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0AD4663D" w14:textId="3CFF16B9" w:rsidR="00AC7F6C" w:rsidRDefault="002B717F" w:rsidP="007C2C1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AC7F6C">
        <w:rPr>
          <w:rFonts w:ascii="Times New Roman" w:eastAsia="Calibri" w:hAnsi="Times New Roman" w:cs="Times New Roman"/>
          <w:bCs/>
          <w:sz w:val="12"/>
          <w:szCs w:val="12"/>
        </w:rPr>
        <w:t xml:space="preserve">Постановление администрации </w:t>
      </w:r>
      <w:r w:rsidR="00AC7F6C" w:rsidRPr="00CE1389">
        <w:rPr>
          <w:rFonts w:ascii="Times New Roman" w:eastAsia="Calibri" w:hAnsi="Times New Roman" w:cs="Times New Roman"/>
          <w:bCs/>
          <w:sz w:val="12"/>
          <w:szCs w:val="12"/>
        </w:rPr>
        <w:t>му</w:t>
      </w:r>
      <w:r w:rsidR="00AC7F6C">
        <w:rPr>
          <w:rFonts w:ascii="Times New Roman" w:eastAsia="Calibri" w:hAnsi="Times New Roman" w:cs="Times New Roman"/>
          <w:bCs/>
          <w:sz w:val="12"/>
          <w:szCs w:val="12"/>
        </w:rPr>
        <w:t xml:space="preserve">ниципального района Сергиевский </w:t>
      </w:r>
      <w:r w:rsidR="00AC7F6C" w:rsidRPr="00CE1389">
        <w:rPr>
          <w:rFonts w:ascii="Times New Roman" w:eastAsia="Calibri" w:hAnsi="Times New Roman" w:cs="Times New Roman"/>
          <w:bCs/>
          <w:sz w:val="12"/>
          <w:szCs w:val="12"/>
        </w:rPr>
        <w:t xml:space="preserve">Самарской области </w:t>
      </w:r>
      <w:r w:rsidR="00AC7F6C">
        <w:rPr>
          <w:rFonts w:ascii="Times New Roman" w:eastAsia="Calibri" w:hAnsi="Times New Roman" w:cs="Times New Roman"/>
          <w:bCs/>
          <w:sz w:val="12"/>
          <w:szCs w:val="12"/>
        </w:rPr>
        <w:t xml:space="preserve">№463 от «11» мая 2022 года </w:t>
      </w:r>
      <w:r w:rsidR="00AC7F6C" w:rsidRPr="00CE1389">
        <w:rPr>
          <w:rFonts w:ascii="Times New Roman" w:eastAsia="Calibri" w:hAnsi="Times New Roman" w:cs="Times New Roman"/>
          <w:bCs/>
          <w:sz w:val="12"/>
          <w:szCs w:val="12"/>
        </w:rPr>
        <w:t>«</w:t>
      </w:r>
      <w:r w:rsidR="00AC7F6C" w:rsidRPr="00AC7F6C">
        <w:rPr>
          <w:rFonts w:ascii="Times New Roman" w:hAnsi="Times New Roman" w:cs="Times New Roman"/>
          <w:sz w:val="12"/>
          <w:szCs w:val="12"/>
        </w:rPr>
        <w:t xml:space="preserve">О проведении конкурса по озеленению муниципального района Сергиевский «Сергиевск </w:t>
      </w:r>
      <w:proofErr w:type="gramStart"/>
      <w:r w:rsidR="00AC7F6C" w:rsidRPr="00AC7F6C">
        <w:rPr>
          <w:rFonts w:ascii="Times New Roman" w:hAnsi="Times New Roman" w:cs="Times New Roman"/>
          <w:sz w:val="12"/>
          <w:szCs w:val="12"/>
        </w:rPr>
        <w:t>в</w:t>
      </w:r>
      <w:proofErr w:type="gramEnd"/>
      <w:r w:rsidR="00AC7F6C" w:rsidRPr="00AC7F6C">
        <w:rPr>
          <w:rFonts w:ascii="Times New Roman" w:hAnsi="Times New Roman" w:cs="Times New Roman"/>
          <w:sz w:val="12"/>
          <w:szCs w:val="12"/>
        </w:rPr>
        <w:t xml:space="preserve"> цвету – 2022»</w:t>
      </w:r>
      <w:r w:rsidR="00AC7F6C" w:rsidRPr="00CE1389">
        <w:rPr>
          <w:rFonts w:ascii="Times New Roman" w:eastAsia="Calibri" w:hAnsi="Times New Roman" w:cs="Times New Roman"/>
          <w:bCs/>
          <w:sz w:val="12"/>
          <w:szCs w:val="12"/>
        </w:rPr>
        <w:t>»</w:t>
      </w:r>
      <w:r w:rsidR="00AC7F6C">
        <w:rPr>
          <w:rFonts w:ascii="Times New Roman" w:eastAsia="Calibri" w:hAnsi="Times New Roman" w:cs="Times New Roman"/>
          <w:bCs/>
          <w:sz w:val="12"/>
          <w:szCs w:val="12"/>
        </w:rPr>
        <w:t>…………………………………………………………...</w:t>
      </w:r>
      <w:r w:rsidR="00085549">
        <w:rPr>
          <w:rFonts w:ascii="Times New Roman" w:eastAsia="Calibri" w:hAnsi="Times New Roman" w:cs="Times New Roman"/>
          <w:bCs/>
          <w:sz w:val="12"/>
          <w:szCs w:val="12"/>
        </w:rPr>
        <w:t>3</w:t>
      </w:r>
    </w:p>
    <w:p w14:paraId="30CF2CEF" w14:textId="578C50A8" w:rsidR="003021AC" w:rsidRDefault="002B717F" w:rsidP="0058053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323A5F">
        <w:rPr>
          <w:rFonts w:ascii="Times New Roman" w:eastAsia="Calibri" w:hAnsi="Times New Roman" w:cs="Times New Roman"/>
          <w:bCs/>
          <w:sz w:val="12"/>
          <w:szCs w:val="12"/>
        </w:rPr>
        <w:t>.</w:t>
      </w:r>
      <w:r w:rsidR="00AF776C">
        <w:rPr>
          <w:rFonts w:ascii="Times New Roman" w:eastAsia="Calibri" w:hAnsi="Times New Roman" w:cs="Times New Roman"/>
          <w:bCs/>
          <w:sz w:val="12"/>
          <w:szCs w:val="12"/>
        </w:rPr>
        <w:t xml:space="preserve"> </w:t>
      </w:r>
      <w:proofErr w:type="gramStart"/>
      <w:r w:rsidR="00884461">
        <w:rPr>
          <w:rFonts w:ascii="Times New Roman" w:eastAsia="Calibri" w:hAnsi="Times New Roman" w:cs="Times New Roman"/>
          <w:bCs/>
          <w:sz w:val="12"/>
          <w:szCs w:val="12"/>
        </w:rPr>
        <w:t xml:space="preserve">Постановление администрации </w:t>
      </w:r>
      <w:r w:rsidR="00884461" w:rsidRPr="00CE1389">
        <w:rPr>
          <w:rFonts w:ascii="Times New Roman" w:eastAsia="Calibri" w:hAnsi="Times New Roman" w:cs="Times New Roman"/>
          <w:bCs/>
          <w:sz w:val="12"/>
          <w:szCs w:val="12"/>
        </w:rPr>
        <w:t>му</w:t>
      </w:r>
      <w:r w:rsidR="00884461">
        <w:rPr>
          <w:rFonts w:ascii="Times New Roman" w:eastAsia="Calibri" w:hAnsi="Times New Roman" w:cs="Times New Roman"/>
          <w:bCs/>
          <w:sz w:val="12"/>
          <w:szCs w:val="12"/>
        </w:rPr>
        <w:t xml:space="preserve">ниципального района Сергиевский </w:t>
      </w:r>
      <w:r w:rsidR="00884461" w:rsidRPr="00CE1389">
        <w:rPr>
          <w:rFonts w:ascii="Times New Roman" w:eastAsia="Calibri" w:hAnsi="Times New Roman" w:cs="Times New Roman"/>
          <w:bCs/>
          <w:sz w:val="12"/>
          <w:szCs w:val="12"/>
        </w:rPr>
        <w:t xml:space="preserve">Самарской области </w:t>
      </w:r>
      <w:r w:rsidR="00884461">
        <w:rPr>
          <w:rFonts w:ascii="Times New Roman" w:eastAsia="Calibri" w:hAnsi="Times New Roman" w:cs="Times New Roman"/>
          <w:bCs/>
          <w:sz w:val="12"/>
          <w:szCs w:val="12"/>
        </w:rPr>
        <w:t xml:space="preserve">№465 от «13» мая 2022 года </w:t>
      </w:r>
      <w:r w:rsidR="00884461" w:rsidRPr="00CE1389">
        <w:rPr>
          <w:rFonts w:ascii="Times New Roman" w:eastAsia="Calibri" w:hAnsi="Times New Roman" w:cs="Times New Roman"/>
          <w:bCs/>
          <w:sz w:val="12"/>
          <w:szCs w:val="12"/>
        </w:rPr>
        <w:t>«</w:t>
      </w:r>
      <w:r w:rsidR="00884461" w:rsidRPr="00884461">
        <w:rPr>
          <w:rFonts w:ascii="Times New Roman" w:hAnsi="Times New Roman" w:cs="Times New Roman"/>
          <w:sz w:val="12"/>
          <w:szCs w:val="12"/>
        </w:rPr>
        <w:t xml:space="preserve">О внесении изменений в Постановление администрации муниципального района </w:t>
      </w:r>
      <w:r w:rsidR="007C2C1F">
        <w:rPr>
          <w:rFonts w:ascii="Times New Roman" w:hAnsi="Times New Roman" w:cs="Times New Roman"/>
          <w:sz w:val="12"/>
          <w:szCs w:val="12"/>
        </w:rPr>
        <w:t>Сергиевский №1110 от 06.12.2021</w:t>
      </w:r>
      <w:r w:rsidR="00884461" w:rsidRPr="00884461">
        <w:rPr>
          <w:rFonts w:ascii="Times New Roman" w:hAnsi="Times New Roman" w:cs="Times New Roman"/>
          <w:sz w:val="12"/>
          <w:szCs w:val="12"/>
        </w:rPr>
        <w:t>г. «Об утверждении Программы профилактики рисков причинения вреда (ущерба) охраняемым законом ценностям по</w:t>
      </w:r>
      <w:r w:rsidR="007C2C1F">
        <w:rPr>
          <w:rFonts w:ascii="Times New Roman" w:hAnsi="Times New Roman" w:cs="Times New Roman"/>
          <w:sz w:val="12"/>
          <w:szCs w:val="12"/>
        </w:rPr>
        <w:t xml:space="preserve"> организации и осуществлению </w:t>
      </w:r>
      <w:r w:rsidR="00884461" w:rsidRPr="00884461">
        <w:rPr>
          <w:rFonts w:ascii="Times New Roman" w:hAnsi="Times New Roman" w:cs="Times New Roman"/>
          <w:sz w:val="12"/>
          <w:szCs w:val="12"/>
        </w:rPr>
        <w:t>регионального государственного экологического контроля (надзора) на территории муниципального района Сергиевский Самарской области на 2022 год»</w:t>
      </w:r>
      <w:r w:rsidR="00884461" w:rsidRPr="00CE1389">
        <w:rPr>
          <w:rFonts w:ascii="Times New Roman" w:eastAsia="Calibri" w:hAnsi="Times New Roman" w:cs="Times New Roman"/>
          <w:bCs/>
          <w:sz w:val="12"/>
          <w:szCs w:val="12"/>
        </w:rPr>
        <w:t>»</w:t>
      </w:r>
      <w:r w:rsidR="007C2C1F">
        <w:rPr>
          <w:rFonts w:ascii="Times New Roman" w:eastAsia="Calibri" w:hAnsi="Times New Roman" w:cs="Times New Roman"/>
          <w:bCs/>
          <w:sz w:val="12"/>
          <w:szCs w:val="12"/>
        </w:rPr>
        <w:t>…..</w:t>
      </w:r>
      <w:r w:rsidR="00884461">
        <w:rPr>
          <w:rFonts w:ascii="Times New Roman" w:eastAsia="Calibri" w:hAnsi="Times New Roman" w:cs="Times New Roman"/>
          <w:bCs/>
          <w:sz w:val="12"/>
          <w:szCs w:val="12"/>
        </w:rPr>
        <w:t>3</w:t>
      </w:r>
      <w:proofErr w:type="gramEnd"/>
    </w:p>
    <w:p w14:paraId="429D9682" w14:textId="77777777" w:rsidR="00884461" w:rsidRDefault="00884461" w:rsidP="0058053F">
      <w:pPr>
        <w:tabs>
          <w:tab w:val="left" w:pos="6936"/>
        </w:tabs>
        <w:spacing w:after="0" w:line="240" w:lineRule="auto"/>
        <w:ind w:firstLine="284"/>
        <w:jc w:val="both"/>
        <w:rPr>
          <w:rFonts w:ascii="Times New Roman" w:eastAsia="Calibri" w:hAnsi="Times New Roman" w:cs="Times New Roman"/>
          <w:bCs/>
          <w:sz w:val="12"/>
          <w:szCs w:val="12"/>
        </w:rPr>
      </w:pPr>
    </w:p>
    <w:p w14:paraId="1167D23F"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56F97CBF"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3C339EA1"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235947E7"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33283259"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28205A79"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7C3B9B23"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15BB7CFC"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54B69F58"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7D0BDDF7"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4B4F3541"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38BAE770"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754D91F2"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3BE4DE16"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5628BE7E"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7420D311"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2A4E3793"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15B6DABF"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22F28AC9"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4DC2F9BD"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4BF3B4C1"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5F6A3BEF"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098A2847"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1437E737"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3FADDE08"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0C2BA377"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012AB572"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5E7F8624"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5D4A07F7"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7C2081D1"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06212F22"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4219D6BC"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744FCAA7"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341E5923"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0B4E5FEC"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58C289CB"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3A2D1F44"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70154A78"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7BD6C478"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793C1891"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11875EF3"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115255E4"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1EB5B57E"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3C0055F3"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5EE22095" w14:textId="77777777" w:rsidR="00893FB6" w:rsidRDefault="00893FB6" w:rsidP="001C5710">
      <w:pPr>
        <w:tabs>
          <w:tab w:val="left" w:pos="6936"/>
        </w:tabs>
        <w:spacing w:after="0" w:line="240" w:lineRule="auto"/>
        <w:ind w:firstLine="284"/>
        <w:jc w:val="both"/>
        <w:rPr>
          <w:rFonts w:ascii="Times New Roman" w:eastAsia="Calibri" w:hAnsi="Times New Roman" w:cs="Times New Roman"/>
          <w:bCs/>
          <w:sz w:val="12"/>
          <w:szCs w:val="12"/>
        </w:rPr>
      </w:pPr>
    </w:p>
    <w:p w14:paraId="48D711D3" w14:textId="77777777" w:rsidR="006D0616" w:rsidRDefault="006D0616" w:rsidP="001C5710">
      <w:pPr>
        <w:tabs>
          <w:tab w:val="left" w:pos="6936"/>
        </w:tabs>
        <w:spacing w:after="0" w:line="240" w:lineRule="auto"/>
        <w:ind w:firstLine="284"/>
        <w:jc w:val="both"/>
        <w:rPr>
          <w:rFonts w:ascii="Times New Roman" w:eastAsia="Calibri" w:hAnsi="Times New Roman" w:cs="Times New Roman"/>
          <w:bCs/>
          <w:sz w:val="12"/>
          <w:szCs w:val="12"/>
        </w:rPr>
      </w:pPr>
    </w:p>
    <w:p w14:paraId="7DD3A2A4" w14:textId="77777777" w:rsidR="006D0616" w:rsidRDefault="006D0616" w:rsidP="001C5710">
      <w:pPr>
        <w:tabs>
          <w:tab w:val="left" w:pos="6936"/>
        </w:tabs>
        <w:spacing w:after="0" w:line="240" w:lineRule="auto"/>
        <w:ind w:firstLine="284"/>
        <w:jc w:val="both"/>
        <w:rPr>
          <w:rFonts w:ascii="Times New Roman" w:eastAsia="Calibri" w:hAnsi="Times New Roman" w:cs="Times New Roman"/>
          <w:bCs/>
          <w:sz w:val="12"/>
          <w:szCs w:val="12"/>
        </w:rPr>
      </w:pPr>
    </w:p>
    <w:p w14:paraId="3B13695C" w14:textId="77777777" w:rsidR="006D0616" w:rsidRDefault="006D0616" w:rsidP="001C5710">
      <w:pPr>
        <w:tabs>
          <w:tab w:val="left" w:pos="6936"/>
        </w:tabs>
        <w:spacing w:after="0" w:line="240" w:lineRule="auto"/>
        <w:ind w:firstLine="284"/>
        <w:jc w:val="both"/>
        <w:rPr>
          <w:rFonts w:ascii="Times New Roman" w:eastAsia="Calibri" w:hAnsi="Times New Roman" w:cs="Times New Roman"/>
          <w:bCs/>
          <w:sz w:val="12"/>
          <w:szCs w:val="12"/>
        </w:rPr>
      </w:pPr>
    </w:p>
    <w:p w14:paraId="72BDCAF5" w14:textId="77777777" w:rsidR="006D0616" w:rsidRDefault="006D0616" w:rsidP="001C5710">
      <w:pPr>
        <w:tabs>
          <w:tab w:val="left" w:pos="6936"/>
        </w:tabs>
        <w:spacing w:after="0" w:line="240" w:lineRule="auto"/>
        <w:ind w:firstLine="284"/>
        <w:jc w:val="both"/>
        <w:rPr>
          <w:rFonts w:ascii="Times New Roman" w:eastAsia="Calibri" w:hAnsi="Times New Roman" w:cs="Times New Roman"/>
          <w:bCs/>
          <w:sz w:val="12"/>
          <w:szCs w:val="12"/>
        </w:rPr>
      </w:pPr>
    </w:p>
    <w:p w14:paraId="761FFF5A" w14:textId="77777777" w:rsidR="006D0616" w:rsidRDefault="006D0616" w:rsidP="001C5710">
      <w:pPr>
        <w:tabs>
          <w:tab w:val="left" w:pos="6936"/>
        </w:tabs>
        <w:spacing w:after="0" w:line="240" w:lineRule="auto"/>
        <w:ind w:firstLine="284"/>
        <w:jc w:val="both"/>
        <w:rPr>
          <w:rFonts w:ascii="Times New Roman" w:eastAsia="Calibri" w:hAnsi="Times New Roman" w:cs="Times New Roman"/>
          <w:bCs/>
          <w:sz w:val="12"/>
          <w:szCs w:val="12"/>
        </w:rPr>
      </w:pPr>
    </w:p>
    <w:p w14:paraId="449424B1" w14:textId="77777777" w:rsidR="006D0616" w:rsidRDefault="006D0616" w:rsidP="001C5710">
      <w:pPr>
        <w:tabs>
          <w:tab w:val="left" w:pos="6936"/>
        </w:tabs>
        <w:spacing w:after="0" w:line="240" w:lineRule="auto"/>
        <w:ind w:firstLine="284"/>
        <w:jc w:val="both"/>
        <w:rPr>
          <w:rFonts w:ascii="Times New Roman" w:eastAsia="Calibri" w:hAnsi="Times New Roman" w:cs="Times New Roman"/>
          <w:bCs/>
          <w:sz w:val="12"/>
          <w:szCs w:val="12"/>
        </w:rPr>
      </w:pPr>
    </w:p>
    <w:p w14:paraId="3ACCD3F9"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1A3219B0" w14:textId="77777777" w:rsidR="00893FB6" w:rsidRDefault="00893FB6" w:rsidP="00C15695">
      <w:pPr>
        <w:tabs>
          <w:tab w:val="left" w:pos="6936"/>
        </w:tabs>
        <w:spacing w:after="0" w:line="240" w:lineRule="auto"/>
        <w:ind w:firstLine="284"/>
        <w:jc w:val="both"/>
        <w:rPr>
          <w:rFonts w:ascii="Times New Roman" w:eastAsia="Calibri" w:hAnsi="Times New Roman" w:cs="Times New Roman"/>
          <w:bCs/>
          <w:sz w:val="12"/>
          <w:szCs w:val="12"/>
        </w:rPr>
      </w:pPr>
    </w:p>
    <w:p w14:paraId="0F104497" w14:textId="77777777" w:rsidR="00893FB6" w:rsidRDefault="00893FB6" w:rsidP="00C15695">
      <w:pPr>
        <w:tabs>
          <w:tab w:val="left" w:pos="6936"/>
        </w:tabs>
        <w:spacing w:after="0" w:line="240" w:lineRule="auto"/>
        <w:ind w:firstLine="284"/>
        <w:jc w:val="both"/>
        <w:rPr>
          <w:rFonts w:ascii="Times New Roman" w:eastAsia="Calibri" w:hAnsi="Times New Roman" w:cs="Times New Roman"/>
          <w:bCs/>
          <w:sz w:val="12"/>
          <w:szCs w:val="12"/>
        </w:rPr>
      </w:pPr>
    </w:p>
    <w:p w14:paraId="7E240B8D" w14:textId="77777777" w:rsidR="00893FB6" w:rsidRDefault="00893FB6" w:rsidP="00C15695">
      <w:pPr>
        <w:tabs>
          <w:tab w:val="left" w:pos="6936"/>
        </w:tabs>
        <w:spacing w:after="0" w:line="240" w:lineRule="auto"/>
        <w:ind w:firstLine="284"/>
        <w:jc w:val="both"/>
        <w:rPr>
          <w:rFonts w:ascii="Times New Roman" w:eastAsia="Calibri" w:hAnsi="Times New Roman" w:cs="Times New Roman"/>
          <w:bCs/>
          <w:sz w:val="12"/>
          <w:szCs w:val="12"/>
        </w:rPr>
      </w:pPr>
    </w:p>
    <w:p w14:paraId="47DC10FD" w14:textId="77777777" w:rsidR="00893FB6" w:rsidRDefault="00893FB6" w:rsidP="00C15695">
      <w:pPr>
        <w:tabs>
          <w:tab w:val="left" w:pos="6936"/>
        </w:tabs>
        <w:spacing w:after="0" w:line="240" w:lineRule="auto"/>
        <w:ind w:firstLine="284"/>
        <w:jc w:val="both"/>
        <w:rPr>
          <w:rFonts w:ascii="Times New Roman" w:eastAsia="Calibri" w:hAnsi="Times New Roman" w:cs="Times New Roman"/>
          <w:bCs/>
          <w:sz w:val="12"/>
          <w:szCs w:val="12"/>
        </w:rPr>
      </w:pPr>
    </w:p>
    <w:p w14:paraId="6084A1FC" w14:textId="77777777" w:rsidR="00893FB6" w:rsidRDefault="00893FB6" w:rsidP="00C15695">
      <w:pPr>
        <w:tabs>
          <w:tab w:val="left" w:pos="6936"/>
        </w:tabs>
        <w:spacing w:after="0" w:line="240" w:lineRule="auto"/>
        <w:ind w:firstLine="284"/>
        <w:jc w:val="both"/>
        <w:rPr>
          <w:rFonts w:ascii="Times New Roman" w:eastAsia="Calibri" w:hAnsi="Times New Roman" w:cs="Times New Roman"/>
          <w:bCs/>
          <w:sz w:val="12"/>
          <w:szCs w:val="12"/>
        </w:rPr>
      </w:pPr>
    </w:p>
    <w:p w14:paraId="5EECBD4A"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B26A4D0"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548D8CBD"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555D0BF2"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DA02238"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34DC058"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48D8CF8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409D520B"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E614317"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2457B40E"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53A349BD"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A50AA88"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43AAF933"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1126F28C"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1E33903F"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B317AE2"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443FA34"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EE28F6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4A36B10"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C4EEACE"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4A9297D5"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4D7ACA7"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1107808D"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7DB5AB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5331E5A"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5204BAB"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303CB5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39BC75A"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A3BBB4F"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208DAA08"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5C0B0B2"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C479AEA"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20F05C2"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55CBBF7"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1A3E06E"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6E58C7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2F499289"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4875BB0"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47D53CD3"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5A8B5097"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2D9FA299"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02D9714"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5009CFC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2373F1C3"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20E86BB"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25372F2"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66DA4E7"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75BF67A"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8503C75" w14:textId="77777777" w:rsidR="00AA5294" w:rsidRDefault="00AA5294" w:rsidP="00C15695">
      <w:pPr>
        <w:tabs>
          <w:tab w:val="left" w:pos="6936"/>
        </w:tabs>
        <w:spacing w:after="0" w:line="240" w:lineRule="auto"/>
        <w:ind w:firstLine="284"/>
        <w:jc w:val="both"/>
        <w:rPr>
          <w:rFonts w:ascii="Times New Roman" w:eastAsia="Calibri" w:hAnsi="Times New Roman" w:cs="Times New Roman"/>
          <w:bCs/>
          <w:sz w:val="12"/>
          <w:szCs w:val="12"/>
        </w:rPr>
      </w:pPr>
    </w:p>
    <w:p w14:paraId="5E0B87E0"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B68893E"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4660CCD"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A06094A"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249F164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6258233"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800960C"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BD662C4" w14:textId="77777777" w:rsidR="005361D3" w:rsidRDefault="005361D3" w:rsidP="00C15695">
      <w:pPr>
        <w:tabs>
          <w:tab w:val="left" w:pos="6936"/>
        </w:tabs>
        <w:spacing w:after="0" w:line="240" w:lineRule="auto"/>
        <w:ind w:firstLine="284"/>
        <w:jc w:val="both"/>
        <w:rPr>
          <w:rFonts w:ascii="Times New Roman" w:eastAsia="Calibri" w:hAnsi="Times New Roman" w:cs="Times New Roman"/>
          <w:bCs/>
          <w:sz w:val="12"/>
          <w:szCs w:val="12"/>
        </w:rPr>
      </w:pPr>
    </w:p>
    <w:p w14:paraId="79893B0C"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20AB42C2"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52CC8A4"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21A365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1A29CCC4"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3037FF53" w14:textId="77777777" w:rsidR="0008361D" w:rsidRDefault="0008361D" w:rsidP="00C15695">
      <w:pPr>
        <w:tabs>
          <w:tab w:val="left" w:pos="6936"/>
        </w:tabs>
        <w:spacing w:after="0" w:line="240" w:lineRule="auto"/>
        <w:ind w:firstLine="284"/>
        <w:jc w:val="both"/>
        <w:rPr>
          <w:rFonts w:ascii="Times New Roman" w:eastAsia="Calibri" w:hAnsi="Times New Roman" w:cs="Times New Roman"/>
          <w:bCs/>
          <w:sz w:val="12"/>
          <w:szCs w:val="12"/>
        </w:rPr>
      </w:pPr>
    </w:p>
    <w:p w14:paraId="6F4ADE9A" w14:textId="77777777" w:rsidR="0008361D" w:rsidRDefault="0008361D" w:rsidP="00C15695">
      <w:pPr>
        <w:tabs>
          <w:tab w:val="left" w:pos="6936"/>
        </w:tabs>
        <w:spacing w:after="0" w:line="240" w:lineRule="auto"/>
        <w:ind w:firstLine="284"/>
        <w:jc w:val="both"/>
        <w:rPr>
          <w:rFonts w:ascii="Times New Roman" w:eastAsia="Calibri" w:hAnsi="Times New Roman" w:cs="Times New Roman"/>
          <w:bCs/>
          <w:sz w:val="12"/>
          <w:szCs w:val="12"/>
        </w:rPr>
      </w:pPr>
    </w:p>
    <w:p w14:paraId="264AB6C7" w14:textId="77777777" w:rsidR="0008361D" w:rsidRDefault="0008361D" w:rsidP="00C15695">
      <w:pPr>
        <w:tabs>
          <w:tab w:val="left" w:pos="6936"/>
        </w:tabs>
        <w:spacing w:after="0" w:line="240" w:lineRule="auto"/>
        <w:ind w:firstLine="284"/>
        <w:jc w:val="both"/>
        <w:rPr>
          <w:rFonts w:ascii="Times New Roman" w:eastAsia="Calibri" w:hAnsi="Times New Roman" w:cs="Times New Roman"/>
          <w:bCs/>
          <w:sz w:val="12"/>
          <w:szCs w:val="12"/>
        </w:rPr>
      </w:pPr>
    </w:p>
    <w:p w14:paraId="58E7FFAD" w14:textId="77777777" w:rsidR="00B61A56" w:rsidRDefault="00B61A56" w:rsidP="00C15695">
      <w:pPr>
        <w:tabs>
          <w:tab w:val="left" w:pos="6936"/>
        </w:tabs>
        <w:spacing w:after="0" w:line="240" w:lineRule="auto"/>
        <w:ind w:firstLine="284"/>
        <w:jc w:val="both"/>
        <w:rPr>
          <w:rFonts w:ascii="Times New Roman" w:eastAsia="Calibri" w:hAnsi="Times New Roman" w:cs="Times New Roman"/>
          <w:bCs/>
          <w:sz w:val="12"/>
          <w:szCs w:val="12"/>
        </w:rPr>
      </w:pPr>
    </w:p>
    <w:p w14:paraId="57488269" w14:textId="77777777" w:rsidR="00B61A56" w:rsidRDefault="00B61A56" w:rsidP="00C15695">
      <w:pPr>
        <w:tabs>
          <w:tab w:val="left" w:pos="6936"/>
        </w:tabs>
        <w:spacing w:after="0" w:line="240" w:lineRule="auto"/>
        <w:ind w:firstLine="284"/>
        <w:jc w:val="both"/>
        <w:rPr>
          <w:rFonts w:ascii="Times New Roman" w:eastAsia="Calibri" w:hAnsi="Times New Roman" w:cs="Times New Roman"/>
          <w:bCs/>
          <w:sz w:val="12"/>
          <w:szCs w:val="12"/>
        </w:rPr>
      </w:pPr>
    </w:p>
    <w:p w14:paraId="13BFEBEF" w14:textId="77777777" w:rsidR="00B61A56" w:rsidRDefault="00B61A56" w:rsidP="00C15695">
      <w:pPr>
        <w:tabs>
          <w:tab w:val="left" w:pos="6936"/>
        </w:tabs>
        <w:spacing w:after="0" w:line="240" w:lineRule="auto"/>
        <w:ind w:firstLine="284"/>
        <w:jc w:val="both"/>
        <w:rPr>
          <w:rFonts w:ascii="Times New Roman" w:eastAsia="Calibri" w:hAnsi="Times New Roman" w:cs="Times New Roman"/>
          <w:bCs/>
          <w:sz w:val="12"/>
          <w:szCs w:val="12"/>
        </w:rPr>
      </w:pPr>
    </w:p>
    <w:p w14:paraId="44CAF7FB" w14:textId="77777777" w:rsidR="00B61A56" w:rsidRDefault="00B61A56" w:rsidP="00C15695">
      <w:pPr>
        <w:tabs>
          <w:tab w:val="left" w:pos="6936"/>
        </w:tabs>
        <w:spacing w:after="0" w:line="240" w:lineRule="auto"/>
        <w:ind w:firstLine="284"/>
        <w:jc w:val="both"/>
        <w:rPr>
          <w:rFonts w:ascii="Times New Roman" w:eastAsia="Calibri" w:hAnsi="Times New Roman" w:cs="Times New Roman"/>
          <w:bCs/>
          <w:sz w:val="12"/>
          <w:szCs w:val="12"/>
        </w:rPr>
      </w:pPr>
    </w:p>
    <w:p w14:paraId="39982EF4" w14:textId="77777777" w:rsidR="00B61A56" w:rsidRDefault="00B61A56" w:rsidP="00C15695">
      <w:pPr>
        <w:tabs>
          <w:tab w:val="left" w:pos="6936"/>
        </w:tabs>
        <w:spacing w:after="0" w:line="240" w:lineRule="auto"/>
        <w:ind w:firstLine="284"/>
        <w:jc w:val="both"/>
        <w:rPr>
          <w:rFonts w:ascii="Times New Roman" w:eastAsia="Calibri" w:hAnsi="Times New Roman" w:cs="Times New Roman"/>
          <w:bCs/>
          <w:sz w:val="12"/>
          <w:szCs w:val="12"/>
        </w:rPr>
      </w:pPr>
    </w:p>
    <w:p w14:paraId="1E4E0728" w14:textId="77777777" w:rsidR="00B61A56" w:rsidRDefault="00B61A56" w:rsidP="00C15695">
      <w:pPr>
        <w:tabs>
          <w:tab w:val="left" w:pos="6936"/>
        </w:tabs>
        <w:spacing w:after="0" w:line="240" w:lineRule="auto"/>
        <w:ind w:firstLine="284"/>
        <w:jc w:val="both"/>
        <w:rPr>
          <w:rFonts w:ascii="Times New Roman" w:eastAsia="Calibri" w:hAnsi="Times New Roman" w:cs="Times New Roman"/>
          <w:bCs/>
          <w:sz w:val="12"/>
          <w:szCs w:val="12"/>
        </w:rPr>
      </w:pPr>
    </w:p>
    <w:p w14:paraId="32754C12" w14:textId="77777777" w:rsidR="00B61A56" w:rsidRDefault="00B61A56" w:rsidP="00C15695">
      <w:pPr>
        <w:tabs>
          <w:tab w:val="left" w:pos="6936"/>
        </w:tabs>
        <w:spacing w:after="0" w:line="240" w:lineRule="auto"/>
        <w:ind w:firstLine="284"/>
        <w:jc w:val="both"/>
        <w:rPr>
          <w:rFonts w:ascii="Times New Roman" w:eastAsia="Calibri" w:hAnsi="Times New Roman" w:cs="Times New Roman"/>
          <w:bCs/>
          <w:sz w:val="12"/>
          <w:szCs w:val="12"/>
        </w:rPr>
      </w:pPr>
    </w:p>
    <w:p w14:paraId="58F40D67" w14:textId="77777777" w:rsidR="00B61A56" w:rsidRDefault="00B61A56" w:rsidP="00C15695">
      <w:pPr>
        <w:tabs>
          <w:tab w:val="left" w:pos="6936"/>
        </w:tabs>
        <w:spacing w:after="0" w:line="240" w:lineRule="auto"/>
        <w:ind w:firstLine="284"/>
        <w:jc w:val="both"/>
        <w:rPr>
          <w:rFonts w:ascii="Times New Roman" w:eastAsia="Calibri" w:hAnsi="Times New Roman" w:cs="Times New Roman"/>
          <w:bCs/>
          <w:sz w:val="12"/>
          <w:szCs w:val="12"/>
        </w:rPr>
      </w:pPr>
    </w:p>
    <w:p w14:paraId="1B52BB73" w14:textId="77777777" w:rsidR="0008361D" w:rsidRDefault="0008361D" w:rsidP="00C15695">
      <w:pPr>
        <w:tabs>
          <w:tab w:val="left" w:pos="6936"/>
        </w:tabs>
        <w:spacing w:after="0" w:line="240" w:lineRule="auto"/>
        <w:ind w:firstLine="284"/>
        <w:jc w:val="both"/>
        <w:rPr>
          <w:rFonts w:ascii="Times New Roman" w:eastAsia="Calibri" w:hAnsi="Times New Roman" w:cs="Times New Roman"/>
          <w:bCs/>
          <w:sz w:val="12"/>
          <w:szCs w:val="12"/>
        </w:rPr>
      </w:pPr>
    </w:p>
    <w:p w14:paraId="4FEDE55F" w14:textId="77777777" w:rsidR="0008361D" w:rsidRDefault="0008361D" w:rsidP="00C15695">
      <w:pPr>
        <w:tabs>
          <w:tab w:val="left" w:pos="6936"/>
        </w:tabs>
        <w:spacing w:after="0" w:line="240" w:lineRule="auto"/>
        <w:ind w:firstLine="284"/>
        <w:jc w:val="both"/>
        <w:rPr>
          <w:rFonts w:ascii="Times New Roman" w:eastAsia="Calibri" w:hAnsi="Times New Roman" w:cs="Times New Roman"/>
          <w:bCs/>
          <w:sz w:val="12"/>
          <w:szCs w:val="12"/>
        </w:rPr>
      </w:pPr>
    </w:p>
    <w:p w14:paraId="748548FF" w14:textId="77777777" w:rsidR="0008361D" w:rsidRDefault="0008361D" w:rsidP="00C15695">
      <w:pPr>
        <w:tabs>
          <w:tab w:val="left" w:pos="6936"/>
        </w:tabs>
        <w:spacing w:after="0" w:line="240" w:lineRule="auto"/>
        <w:ind w:firstLine="284"/>
        <w:jc w:val="both"/>
        <w:rPr>
          <w:rFonts w:ascii="Times New Roman" w:eastAsia="Calibri" w:hAnsi="Times New Roman" w:cs="Times New Roman"/>
          <w:bCs/>
          <w:sz w:val="12"/>
          <w:szCs w:val="12"/>
        </w:rPr>
      </w:pPr>
    </w:p>
    <w:p w14:paraId="50A13E0A"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54D5E05F"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2C0D7514"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1B514E91"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01FD8B93" w14:textId="77777777" w:rsidR="00884461" w:rsidRDefault="00884461" w:rsidP="00A34881">
      <w:pPr>
        <w:spacing w:after="0" w:line="240" w:lineRule="auto"/>
        <w:jc w:val="both"/>
        <w:rPr>
          <w:rFonts w:ascii="Times New Roman" w:eastAsia="Calibri" w:hAnsi="Times New Roman" w:cs="Times New Roman"/>
          <w:bCs/>
          <w:sz w:val="12"/>
          <w:szCs w:val="12"/>
        </w:rPr>
      </w:pPr>
    </w:p>
    <w:p w14:paraId="21177AF2" w14:textId="77777777" w:rsidR="007C2C1F" w:rsidRDefault="007C2C1F" w:rsidP="00A34881">
      <w:pPr>
        <w:spacing w:after="0" w:line="240" w:lineRule="auto"/>
        <w:jc w:val="both"/>
        <w:rPr>
          <w:rFonts w:ascii="Times New Roman" w:eastAsia="Calibri" w:hAnsi="Times New Roman" w:cs="Times New Roman"/>
          <w:bCs/>
          <w:sz w:val="12"/>
          <w:szCs w:val="12"/>
        </w:rPr>
      </w:pPr>
    </w:p>
    <w:p w14:paraId="1CD4512F" w14:textId="77777777" w:rsidR="007C2C1F" w:rsidRDefault="007C2C1F" w:rsidP="00A34881">
      <w:pPr>
        <w:spacing w:after="0" w:line="240" w:lineRule="auto"/>
        <w:jc w:val="both"/>
        <w:rPr>
          <w:rFonts w:ascii="Times New Roman" w:hAnsi="Times New Roman" w:cs="Times New Roman"/>
          <w:sz w:val="12"/>
          <w:szCs w:val="12"/>
        </w:rPr>
      </w:pPr>
    </w:p>
    <w:p w14:paraId="5FE0F9FC" w14:textId="77777777" w:rsidR="00AC7F6C" w:rsidRPr="00AC7F6C" w:rsidRDefault="00AC7F6C" w:rsidP="00AC7F6C">
      <w:pPr>
        <w:spacing w:after="0" w:line="240" w:lineRule="auto"/>
        <w:ind w:firstLine="284"/>
        <w:jc w:val="center"/>
        <w:rPr>
          <w:rFonts w:ascii="Times New Roman" w:hAnsi="Times New Roman" w:cs="Times New Roman"/>
          <w:sz w:val="12"/>
          <w:szCs w:val="12"/>
        </w:rPr>
      </w:pPr>
      <w:r w:rsidRPr="00AC7F6C">
        <w:rPr>
          <w:rFonts w:ascii="Times New Roman" w:hAnsi="Times New Roman" w:cs="Times New Roman"/>
          <w:sz w:val="12"/>
          <w:szCs w:val="12"/>
        </w:rPr>
        <w:lastRenderedPageBreak/>
        <w:t>Администрация</w:t>
      </w:r>
    </w:p>
    <w:p w14:paraId="54E32BB6" w14:textId="77777777" w:rsidR="00AC7F6C" w:rsidRPr="00AC7F6C" w:rsidRDefault="00AC7F6C" w:rsidP="00AC7F6C">
      <w:pPr>
        <w:spacing w:after="0" w:line="240" w:lineRule="auto"/>
        <w:ind w:firstLine="284"/>
        <w:jc w:val="center"/>
        <w:rPr>
          <w:rFonts w:ascii="Times New Roman" w:hAnsi="Times New Roman" w:cs="Times New Roman"/>
          <w:sz w:val="12"/>
          <w:szCs w:val="12"/>
        </w:rPr>
      </w:pPr>
      <w:r w:rsidRPr="00AC7F6C">
        <w:rPr>
          <w:rFonts w:ascii="Times New Roman" w:hAnsi="Times New Roman" w:cs="Times New Roman"/>
          <w:sz w:val="12"/>
          <w:szCs w:val="12"/>
        </w:rPr>
        <w:t>муниципального района Сергиевский</w:t>
      </w:r>
    </w:p>
    <w:p w14:paraId="2A10C5ED" w14:textId="77777777" w:rsidR="00AC7F6C" w:rsidRPr="00AC7F6C" w:rsidRDefault="00AC7F6C" w:rsidP="00AC7F6C">
      <w:pPr>
        <w:spacing w:after="0" w:line="240" w:lineRule="auto"/>
        <w:ind w:firstLine="284"/>
        <w:jc w:val="center"/>
        <w:rPr>
          <w:rFonts w:ascii="Times New Roman" w:hAnsi="Times New Roman" w:cs="Times New Roman"/>
          <w:sz w:val="12"/>
          <w:szCs w:val="12"/>
        </w:rPr>
      </w:pPr>
      <w:r w:rsidRPr="00AC7F6C">
        <w:rPr>
          <w:rFonts w:ascii="Times New Roman" w:hAnsi="Times New Roman" w:cs="Times New Roman"/>
          <w:sz w:val="12"/>
          <w:szCs w:val="12"/>
        </w:rPr>
        <w:t>Самарской области</w:t>
      </w:r>
    </w:p>
    <w:p w14:paraId="6085E2A6" w14:textId="77777777" w:rsidR="00AC7F6C" w:rsidRPr="00AC7F6C" w:rsidRDefault="00AC7F6C" w:rsidP="00AC7F6C">
      <w:pPr>
        <w:spacing w:after="0" w:line="240" w:lineRule="auto"/>
        <w:ind w:firstLine="284"/>
        <w:jc w:val="center"/>
        <w:rPr>
          <w:rFonts w:ascii="Times New Roman" w:hAnsi="Times New Roman" w:cs="Times New Roman"/>
          <w:sz w:val="12"/>
          <w:szCs w:val="12"/>
        </w:rPr>
      </w:pPr>
      <w:r w:rsidRPr="00AC7F6C">
        <w:rPr>
          <w:rFonts w:ascii="Times New Roman" w:hAnsi="Times New Roman" w:cs="Times New Roman"/>
          <w:sz w:val="12"/>
          <w:szCs w:val="12"/>
        </w:rPr>
        <w:t>ПОСТАНОВЛЕНИЕ</w:t>
      </w:r>
    </w:p>
    <w:p w14:paraId="39FF7D45" w14:textId="67C4F81E" w:rsidR="00EB2F52" w:rsidRDefault="00AC7F6C" w:rsidP="00AC7F6C">
      <w:pPr>
        <w:spacing w:after="0" w:line="240" w:lineRule="auto"/>
        <w:ind w:firstLine="284"/>
        <w:rPr>
          <w:rFonts w:ascii="Times New Roman" w:hAnsi="Times New Roman" w:cs="Times New Roman"/>
          <w:sz w:val="12"/>
          <w:szCs w:val="12"/>
        </w:rPr>
      </w:pPr>
      <w:r w:rsidRPr="00AC7F6C">
        <w:rPr>
          <w:rFonts w:ascii="Times New Roman" w:hAnsi="Times New Roman" w:cs="Times New Roman"/>
          <w:sz w:val="12"/>
          <w:szCs w:val="12"/>
        </w:rPr>
        <w:t>«11» мая 2022г.</w:t>
      </w:r>
      <w:r>
        <w:rPr>
          <w:rFonts w:ascii="Times New Roman" w:hAnsi="Times New Roman" w:cs="Times New Roman"/>
          <w:sz w:val="12"/>
          <w:szCs w:val="12"/>
        </w:rPr>
        <w:t xml:space="preserve">                                                                                                                                                                                                            </w:t>
      </w:r>
      <w:r w:rsidRPr="00AC7F6C">
        <w:rPr>
          <w:rFonts w:ascii="Times New Roman" w:hAnsi="Times New Roman" w:cs="Times New Roman"/>
          <w:sz w:val="12"/>
          <w:szCs w:val="12"/>
        </w:rPr>
        <w:t>№463</w:t>
      </w:r>
    </w:p>
    <w:p w14:paraId="4E281CF3" w14:textId="26044B92" w:rsidR="00AC7F6C" w:rsidRPr="00AC7F6C" w:rsidRDefault="00AC7F6C" w:rsidP="00AC7F6C">
      <w:pPr>
        <w:spacing w:after="0" w:line="240" w:lineRule="auto"/>
        <w:ind w:firstLine="284"/>
        <w:jc w:val="center"/>
        <w:rPr>
          <w:rFonts w:ascii="Times New Roman" w:hAnsi="Times New Roman" w:cs="Times New Roman"/>
          <w:sz w:val="12"/>
          <w:szCs w:val="12"/>
        </w:rPr>
      </w:pPr>
      <w:r w:rsidRPr="00AC7F6C">
        <w:rPr>
          <w:rFonts w:ascii="Times New Roman" w:hAnsi="Times New Roman" w:cs="Times New Roman"/>
          <w:sz w:val="12"/>
          <w:szCs w:val="12"/>
        </w:rPr>
        <w:t>О пр</w:t>
      </w:r>
      <w:r>
        <w:rPr>
          <w:rFonts w:ascii="Times New Roman" w:hAnsi="Times New Roman" w:cs="Times New Roman"/>
          <w:sz w:val="12"/>
          <w:szCs w:val="12"/>
        </w:rPr>
        <w:t xml:space="preserve">оведении конкурса по озеленению </w:t>
      </w:r>
      <w:r w:rsidRPr="00AC7F6C">
        <w:rPr>
          <w:rFonts w:ascii="Times New Roman" w:hAnsi="Times New Roman" w:cs="Times New Roman"/>
          <w:sz w:val="12"/>
          <w:szCs w:val="12"/>
        </w:rPr>
        <w:t>му</w:t>
      </w:r>
      <w:r>
        <w:rPr>
          <w:rFonts w:ascii="Times New Roman" w:hAnsi="Times New Roman" w:cs="Times New Roman"/>
          <w:sz w:val="12"/>
          <w:szCs w:val="12"/>
        </w:rPr>
        <w:t xml:space="preserve">ниципального района Сергиевский </w:t>
      </w:r>
      <w:r w:rsidRPr="00AC7F6C">
        <w:rPr>
          <w:rFonts w:ascii="Times New Roman" w:hAnsi="Times New Roman" w:cs="Times New Roman"/>
          <w:sz w:val="12"/>
          <w:szCs w:val="12"/>
        </w:rPr>
        <w:t xml:space="preserve">«Сергиевск </w:t>
      </w:r>
      <w:proofErr w:type="gramStart"/>
      <w:r w:rsidRPr="00AC7F6C">
        <w:rPr>
          <w:rFonts w:ascii="Times New Roman" w:hAnsi="Times New Roman" w:cs="Times New Roman"/>
          <w:sz w:val="12"/>
          <w:szCs w:val="12"/>
        </w:rPr>
        <w:t>в</w:t>
      </w:r>
      <w:proofErr w:type="gramEnd"/>
      <w:r w:rsidRPr="00AC7F6C">
        <w:rPr>
          <w:rFonts w:ascii="Times New Roman" w:hAnsi="Times New Roman" w:cs="Times New Roman"/>
          <w:sz w:val="12"/>
          <w:szCs w:val="12"/>
        </w:rPr>
        <w:t xml:space="preserve"> цвету – 2022»</w:t>
      </w:r>
    </w:p>
    <w:p w14:paraId="2C020C02" w14:textId="4FA8F78E" w:rsidR="00AC7F6C" w:rsidRPr="00AC7F6C" w:rsidRDefault="00AC7F6C" w:rsidP="00AC7F6C">
      <w:pPr>
        <w:spacing w:after="0" w:line="240" w:lineRule="auto"/>
        <w:ind w:firstLine="284"/>
        <w:jc w:val="both"/>
        <w:rPr>
          <w:rFonts w:ascii="Times New Roman" w:hAnsi="Times New Roman" w:cs="Times New Roman"/>
          <w:sz w:val="12"/>
          <w:szCs w:val="12"/>
        </w:rPr>
      </w:pPr>
      <w:proofErr w:type="gramStart"/>
      <w:r w:rsidRPr="00AC7F6C">
        <w:rPr>
          <w:rFonts w:ascii="Times New Roman" w:hAnsi="Times New Roman" w:cs="Times New Roman"/>
          <w:sz w:val="12"/>
          <w:szCs w:val="12"/>
        </w:rPr>
        <w:t>В соотв</w:t>
      </w:r>
      <w:r>
        <w:rPr>
          <w:rFonts w:ascii="Times New Roman" w:hAnsi="Times New Roman" w:cs="Times New Roman"/>
          <w:sz w:val="12"/>
          <w:szCs w:val="12"/>
        </w:rPr>
        <w:t>етствии с Федеральным законом №</w:t>
      </w:r>
      <w:r w:rsidRPr="00AC7F6C">
        <w:rPr>
          <w:rFonts w:ascii="Times New Roman" w:hAnsi="Times New Roman" w:cs="Times New Roman"/>
          <w:sz w:val="12"/>
          <w:szCs w:val="12"/>
        </w:rPr>
        <w:t>131-ФЗ от 06.10.2003г. «Об общих принципах организации местного самоуправления в РФ», в целях совершенствования развития зеленого строительства, пропаганды современных достижений в области декоративного цветоводства и создания на территории муниципального района Сергиевский цветочных композиций для демонстрации современных направлений в цветочном оформлении объектов озеленения, администрация му</w:t>
      </w:r>
      <w:r>
        <w:rPr>
          <w:rFonts w:ascii="Times New Roman" w:hAnsi="Times New Roman" w:cs="Times New Roman"/>
          <w:sz w:val="12"/>
          <w:szCs w:val="12"/>
        </w:rPr>
        <w:t>ниципального района Сергиевский</w:t>
      </w:r>
      <w:proofErr w:type="gramEnd"/>
    </w:p>
    <w:p w14:paraId="66808C4B" w14:textId="202DEDA9" w:rsidR="00AC7F6C" w:rsidRPr="00AC7F6C" w:rsidRDefault="00AC7F6C" w:rsidP="00AC7F6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61DCA71A" w14:textId="508B8513"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1. Провести конкурс по озеленению муниципального района Сергиевск</w:t>
      </w:r>
      <w:r>
        <w:rPr>
          <w:rFonts w:ascii="Times New Roman" w:hAnsi="Times New Roman" w:cs="Times New Roman"/>
          <w:sz w:val="12"/>
          <w:szCs w:val="12"/>
        </w:rPr>
        <w:t xml:space="preserve">ий «Сергиевск </w:t>
      </w:r>
      <w:proofErr w:type="gramStart"/>
      <w:r>
        <w:rPr>
          <w:rFonts w:ascii="Times New Roman" w:hAnsi="Times New Roman" w:cs="Times New Roman"/>
          <w:sz w:val="12"/>
          <w:szCs w:val="12"/>
        </w:rPr>
        <w:t>в</w:t>
      </w:r>
      <w:proofErr w:type="gramEnd"/>
      <w:r>
        <w:rPr>
          <w:rFonts w:ascii="Times New Roman" w:hAnsi="Times New Roman" w:cs="Times New Roman"/>
          <w:sz w:val="12"/>
          <w:szCs w:val="12"/>
        </w:rPr>
        <w:t xml:space="preserve"> цвету – 2022». </w:t>
      </w:r>
    </w:p>
    <w:p w14:paraId="48020B4A" w14:textId="4118FE43"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2. Утвердить Положение о проведении конкурса по озеленению муниципального района Сергиевский  «Сергие</w:t>
      </w:r>
      <w:proofErr w:type="gramStart"/>
      <w:r w:rsidRPr="00AC7F6C">
        <w:rPr>
          <w:rFonts w:ascii="Times New Roman" w:hAnsi="Times New Roman" w:cs="Times New Roman"/>
          <w:sz w:val="12"/>
          <w:szCs w:val="12"/>
        </w:rPr>
        <w:t>вск в цв</w:t>
      </w:r>
      <w:proofErr w:type="gramEnd"/>
      <w:r w:rsidRPr="00AC7F6C">
        <w:rPr>
          <w:rFonts w:ascii="Times New Roman" w:hAnsi="Times New Roman" w:cs="Times New Roman"/>
          <w:sz w:val="12"/>
          <w:szCs w:val="12"/>
        </w:rPr>
        <w:t>ету – 2022» (далее</w:t>
      </w:r>
      <w:r>
        <w:rPr>
          <w:rFonts w:ascii="Times New Roman" w:hAnsi="Times New Roman" w:cs="Times New Roman"/>
          <w:sz w:val="12"/>
          <w:szCs w:val="12"/>
        </w:rPr>
        <w:t xml:space="preserve"> - конкурс) (Приложение  № 1). </w:t>
      </w:r>
    </w:p>
    <w:p w14:paraId="3F9C303E" w14:textId="67D295DE"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3. Образовать организационный комитет по проведению конкурса и утвердить его со</w:t>
      </w:r>
      <w:r>
        <w:rPr>
          <w:rFonts w:ascii="Times New Roman" w:hAnsi="Times New Roman" w:cs="Times New Roman"/>
          <w:sz w:val="12"/>
          <w:szCs w:val="12"/>
        </w:rPr>
        <w:t xml:space="preserve">став согласно  Приложению № 2. </w:t>
      </w:r>
    </w:p>
    <w:p w14:paraId="4DF3F56C" w14:textId="7D755001"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xml:space="preserve">4. Рекомендовать Главам поселений определить места для обустройства клумб и объектов озеленения на </w:t>
      </w:r>
      <w:r>
        <w:rPr>
          <w:rFonts w:ascii="Times New Roman" w:hAnsi="Times New Roman" w:cs="Times New Roman"/>
          <w:sz w:val="12"/>
          <w:szCs w:val="12"/>
        </w:rPr>
        <w:t xml:space="preserve">территории общего пользования. </w:t>
      </w:r>
    </w:p>
    <w:p w14:paraId="5D75A28F" w14:textId="31B8D36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5. Организационному управлению администрации муниципального района Сергиевский опубликовать информационное сообщение о проведении конкурса в газете «Сергиевская трибуна», на сайте администрации района и осуществлять инфо</w:t>
      </w:r>
      <w:r>
        <w:rPr>
          <w:rFonts w:ascii="Times New Roman" w:hAnsi="Times New Roman" w:cs="Times New Roman"/>
          <w:sz w:val="12"/>
          <w:szCs w:val="12"/>
        </w:rPr>
        <w:t xml:space="preserve">рмационную поддержку конкурса. </w:t>
      </w:r>
    </w:p>
    <w:p w14:paraId="268F0381" w14:textId="125FC26B"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6. Финансирование конкурса осуществлять за счет средств бюджета муниципального района Сергиевский по разделу «Охрана окружающей среды» в соответствии с муниципальной программой «Экологическая программа территории муниципального района Се</w:t>
      </w:r>
      <w:r>
        <w:rPr>
          <w:rFonts w:ascii="Times New Roman" w:hAnsi="Times New Roman" w:cs="Times New Roman"/>
          <w:sz w:val="12"/>
          <w:szCs w:val="12"/>
        </w:rPr>
        <w:t>ргиевский на 2020 – 2023 годы».</w:t>
      </w:r>
    </w:p>
    <w:p w14:paraId="50CBCE80" w14:textId="179951F6"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xml:space="preserve">7. Опубликовать настоящее Постановление </w:t>
      </w:r>
      <w:r>
        <w:rPr>
          <w:rFonts w:ascii="Times New Roman" w:hAnsi="Times New Roman" w:cs="Times New Roman"/>
          <w:sz w:val="12"/>
          <w:szCs w:val="12"/>
        </w:rPr>
        <w:t>в газете «Сергиевский вестник».</w:t>
      </w:r>
      <w:r w:rsidRPr="00AC7F6C">
        <w:rPr>
          <w:rFonts w:ascii="Times New Roman" w:hAnsi="Times New Roman" w:cs="Times New Roman"/>
          <w:sz w:val="12"/>
          <w:szCs w:val="12"/>
        </w:rPr>
        <w:t xml:space="preserve"> </w:t>
      </w:r>
    </w:p>
    <w:p w14:paraId="4F5B0909" w14:textId="0AF9191D"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xml:space="preserve">8. Настоящее постановление вступает в силу с момента его </w:t>
      </w:r>
      <w:r>
        <w:rPr>
          <w:rFonts w:ascii="Times New Roman" w:hAnsi="Times New Roman" w:cs="Times New Roman"/>
          <w:sz w:val="12"/>
          <w:szCs w:val="12"/>
        </w:rPr>
        <w:t>официального     опубликования.</w:t>
      </w:r>
    </w:p>
    <w:p w14:paraId="4B950129" w14:textId="27437CE8"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xml:space="preserve">9. </w:t>
      </w:r>
      <w:proofErr w:type="gramStart"/>
      <w:r w:rsidRPr="00AC7F6C">
        <w:rPr>
          <w:rFonts w:ascii="Times New Roman" w:hAnsi="Times New Roman" w:cs="Times New Roman"/>
          <w:sz w:val="12"/>
          <w:szCs w:val="12"/>
        </w:rPr>
        <w:t>Контроль за</w:t>
      </w:r>
      <w:proofErr w:type="gramEnd"/>
      <w:r w:rsidRPr="00AC7F6C">
        <w:rPr>
          <w:rFonts w:ascii="Times New Roman" w:hAnsi="Times New Roman" w:cs="Times New Roman"/>
          <w:sz w:val="12"/>
          <w:szCs w:val="12"/>
        </w:rPr>
        <w:t xml:space="preserve"> выполнением настоящего Постановления возложить на Руководителя Контрольного управления администрации муниципального ра</w:t>
      </w:r>
      <w:r>
        <w:rPr>
          <w:rFonts w:ascii="Times New Roman" w:hAnsi="Times New Roman" w:cs="Times New Roman"/>
          <w:sz w:val="12"/>
          <w:szCs w:val="12"/>
        </w:rPr>
        <w:t xml:space="preserve">йона Сергиевский Андреева А.А. </w:t>
      </w:r>
    </w:p>
    <w:p w14:paraId="54FC3B4F" w14:textId="170E9D90" w:rsidR="00AC7F6C" w:rsidRDefault="00AC7F6C" w:rsidP="00AC7F6C">
      <w:pPr>
        <w:spacing w:after="0" w:line="240" w:lineRule="auto"/>
        <w:ind w:firstLine="284"/>
        <w:jc w:val="right"/>
        <w:rPr>
          <w:rFonts w:ascii="Times New Roman" w:hAnsi="Times New Roman" w:cs="Times New Roman"/>
          <w:sz w:val="12"/>
          <w:szCs w:val="12"/>
        </w:rPr>
      </w:pPr>
      <w:r w:rsidRPr="00AC7F6C">
        <w:rPr>
          <w:rFonts w:ascii="Times New Roman" w:hAnsi="Times New Roman" w:cs="Times New Roman"/>
          <w:sz w:val="12"/>
          <w:szCs w:val="12"/>
        </w:rPr>
        <w:t xml:space="preserve">Глава  муниципального района Сергиевский            </w:t>
      </w:r>
    </w:p>
    <w:p w14:paraId="0A6F8C9D" w14:textId="6B7C351E" w:rsidR="00AC7F6C" w:rsidRDefault="00AC7F6C" w:rsidP="00AC7F6C">
      <w:pPr>
        <w:spacing w:after="0" w:line="240" w:lineRule="auto"/>
        <w:ind w:firstLine="284"/>
        <w:jc w:val="right"/>
        <w:rPr>
          <w:rFonts w:ascii="Times New Roman" w:hAnsi="Times New Roman" w:cs="Times New Roman"/>
          <w:sz w:val="12"/>
          <w:szCs w:val="12"/>
        </w:rPr>
      </w:pPr>
      <w:r w:rsidRPr="00AC7F6C">
        <w:rPr>
          <w:rFonts w:ascii="Times New Roman" w:hAnsi="Times New Roman" w:cs="Times New Roman"/>
          <w:sz w:val="12"/>
          <w:szCs w:val="12"/>
        </w:rPr>
        <w:t xml:space="preserve">                              А.И. </w:t>
      </w:r>
      <w:proofErr w:type="spellStart"/>
      <w:r w:rsidRPr="00AC7F6C">
        <w:rPr>
          <w:rFonts w:ascii="Times New Roman" w:hAnsi="Times New Roman" w:cs="Times New Roman"/>
          <w:sz w:val="12"/>
          <w:szCs w:val="12"/>
        </w:rPr>
        <w:t>Екамасов</w:t>
      </w:r>
      <w:proofErr w:type="spellEnd"/>
    </w:p>
    <w:p w14:paraId="33E98FF8" w14:textId="77777777" w:rsidR="00AC7F6C" w:rsidRDefault="00AC7F6C" w:rsidP="00AC7F6C">
      <w:pPr>
        <w:spacing w:after="0" w:line="240" w:lineRule="auto"/>
        <w:ind w:firstLine="284"/>
        <w:jc w:val="right"/>
        <w:rPr>
          <w:rFonts w:ascii="Times New Roman" w:hAnsi="Times New Roman" w:cs="Times New Roman"/>
          <w:sz w:val="12"/>
          <w:szCs w:val="12"/>
        </w:rPr>
      </w:pPr>
    </w:p>
    <w:p w14:paraId="35B9D88D" w14:textId="77777777" w:rsidR="00AC7F6C" w:rsidRPr="00AC7F6C" w:rsidRDefault="00AC7F6C" w:rsidP="00AC7F6C">
      <w:pPr>
        <w:spacing w:after="0" w:line="240" w:lineRule="auto"/>
        <w:ind w:firstLine="284"/>
        <w:jc w:val="right"/>
        <w:rPr>
          <w:rFonts w:ascii="Times New Roman" w:hAnsi="Times New Roman" w:cs="Times New Roman"/>
          <w:sz w:val="12"/>
          <w:szCs w:val="12"/>
        </w:rPr>
      </w:pPr>
      <w:r w:rsidRPr="00AC7F6C">
        <w:rPr>
          <w:rFonts w:ascii="Times New Roman" w:hAnsi="Times New Roman" w:cs="Times New Roman"/>
          <w:sz w:val="12"/>
          <w:szCs w:val="12"/>
        </w:rPr>
        <w:t xml:space="preserve">Приложение № 1 </w:t>
      </w:r>
      <w:proofErr w:type="gramStart"/>
      <w:r w:rsidRPr="00AC7F6C">
        <w:rPr>
          <w:rFonts w:ascii="Times New Roman" w:hAnsi="Times New Roman" w:cs="Times New Roman"/>
          <w:sz w:val="12"/>
          <w:szCs w:val="12"/>
        </w:rPr>
        <w:t>к</w:t>
      </w:r>
      <w:proofErr w:type="gramEnd"/>
      <w:r w:rsidRPr="00AC7F6C">
        <w:rPr>
          <w:rFonts w:ascii="Times New Roman" w:hAnsi="Times New Roman" w:cs="Times New Roman"/>
          <w:sz w:val="12"/>
          <w:szCs w:val="12"/>
        </w:rPr>
        <w:t xml:space="preserve"> </w:t>
      </w:r>
    </w:p>
    <w:p w14:paraId="35B5735D" w14:textId="77777777" w:rsidR="00AC7F6C" w:rsidRPr="00AC7F6C" w:rsidRDefault="00AC7F6C" w:rsidP="00AC7F6C">
      <w:pPr>
        <w:spacing w:after="0" w:line="240" w:lineRule="auto"/>
        <w:ind w:firstLine="284"/>
        <w:jc w:val="right"/>
        <w:rPr>
          <w:rFonts w:ascii="Times New Roman" w:hAnsi="Times New Roman" w:cs="Times New Roman"/>
          <w:sz w:val="12"/>
          <w:szCs w:val="12"/>
        </w:rPr>
      </w:pPr>
      <w:r w:rsidRPr="00AC7F6C">
        <w:rPr>
          <w:rFonts w:ascii="Times New Roman" w:hAnsi="Times New Roman" w:cs="Times New Roman"/>
          <w:sz w:val="12"/>
          <w:szCs w:val="12"/>
        </w:rPr>
        <w:t xml:space="preserve">постановлению администрации </w:t>
      </w:r>
    </w:p>
    <w:p w14:paraId="59485BFF" w14:textId="44EBC159" w:rsidR="00AC7F6C" w:rsidRPr="00AC7F6C" w:rsidRDefault="00AC7F6C" w:rsidP="00AC7F6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C7F6C">
        <w:rPr>
          <w:rFonts w:ascii="Times New Roman" w:hAnsi="Times New Roman" w:cs="Times New Roman"/>
          <w:sz w:val="12"/>
          <w:szCs w:val="12"/>
        </w:rPr>
        <w:t>Сергиевский</w:t>
      </w:r>
    </w:p>
    <w:p w14:paraId="47FE3BB9" w14:textId="77777777" w:rsidR="00AC7F6C" w:rsidRPr="00AC7F6C" w:rsidRDefault="00AC7F6C" w:rsidP="00AC7F6C">
      <w:pPr>
        <w:spacing w:after="0" w:line="240" w:lineRule="auto"/>
        <w:ind w:firstLine="284"/>
        <w:jc w:val="right"/>
        <w:rPr>
          <w:rFonts w:ascii="Times New Roman" w:hAnsi="Times New Roman" w:cs="Times New Roman"/>
          <w:sz w:val="12"/>
          <w:szCs w:val="12"/>
        </w:rPr>
      </w:pPr>
      <w:r w:rsidRPr="00AC7F6C">
        <w:rPr>
          <w:rFonts w:ascii="Times New Roman" w:hAnsi="Times New Roman" w:cs="Times New Roman"/>
          <w:sz w:val="12"/>
          <w:szCs w:val="12"/>
        </w:rPr>
        <w:t xml:space="preserve">N463 от 11 мая 2022г. </w:t>
      </w:r>
    </w:p>
    <w:p w14:paraId="7F460C3C" w14:textId="77777777" w:rsidR="00AC7F6C" w:rsidRPr="00AC7F6C" w:rsidRDefault="00AC7F6C" w:rsidP="00AC7F6C">
      <w:pPr>
        <w:spacing w:after="0" w:line="240" w:lineRule="auto"/>
        <w:ind w:firstLine="284"/>
        <w:jc w:val="both"/>
        <w:rPr>
          <w:rFonts w:ascii="Times New Roman" w:hAnsi="Times New Roman" w:cs="Times New Roman"/>
          <w:sz w:val="12"/>
          <w:szCs w:val="12"/>
        </w:rPr>
      </w:pPr>
    </w:p>
    <w:p w14:paraId="4BAB4593" w14:textId="3B3F772C" w:rsidR="00AC7F6C" w:rsidRDefault="00AC7F6C" w:rsidP="00AC7F6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AC7F6C">
        <w:rPr>
          <w:rFonts w:ascii="Times New Roman" w:hAnsi="Times New Roman" w:cs="Times New Roman"/>
          <w:sz w:val="12"/>
          <w:szCs w:val="12"/>
        </w:rPr>
        <w:t>О ПРОВЕДЕНИИ КОНКУРСА  ПО ОЗЕЛЕНЕНИЮ МУНИЦИПАЛЬНОГО РАЙОНА СЕРГИЕВ</w:t>
      </w:r>
      <w:r>
        <w:rPr>
          <w:rFonts w:ascii="Times New Roman" w:hAnsi="Times New Roman" w:cs="Times New Roman"/>
          <w:sz w:val="12"/>
          <w:szCs w:val="12"/>
        </w:rPr>
        <w:t xml:space="preserve">СКИЙ «СЕРГИЕВСК </w:t>
      </w:r>
      <w:proofErr w:type="gramStart"/>
      <w:r>
        <w:rPr>
          <w:rFonts w:ascii="Times New Roman" w:hAnsi="Times New Roman" w:cs="Times New Roman"/>
          <w:sz w:val="12"/>
          <w:szCs w:val="12"/>
        </w:rPr>
        <w:t>В</w:t>
      </w:r>
      <w:proofErr w:type="gramEnd"/>
      <w:r>
        <w:rPr>
          <w:rFonts w:ascii="Times New Roman" w:hAnsi="Times New Roman" w:cs="Times New Roman"/>
          <w:sz w:val="12"/>
          <w:szCs w:val="12"/>
        </w:rPr>
        <w:t xml:space="preserve"> ЦВЕТУ – 2022»</w:t>
      </w:r>
    </w:p>
    <w:p w14:paraId="0CCBB06C" w14:textId="77777777" w:rsidR="00AC7F6C" w:rsidRPr="00AC7F6C" w:rsidRDefault="00AC7F6C" w:rsidP="00AC7F6C">
      <w:pPr>
        <w:spacing w:after="0" w:line="240" w:lineRule="auto"/>
        <w:ind w:firstLine="284"/>
        <w:jc w:val="center"/>
        <w:rPr>
          <w:rFonts w:ascii="Times New Roman" w:hAnsi="Times New Roman" w:cs="Times New Roman"/>
          <w:sz w:val="12"/>
          <w:szCs w:val="12"/>
        </w:rPr>
      </w:pPr>
    </w:p>
    <w:p w14:paraId="04990128" w14:textId="362FFAAE" w:rsidR="00AC7F6C" w:rsidRPr="00AC7F6C" w:rsidRDefault="00AC7F6C" w:rsidP="00AC7F6C">
      <w:pPr>
        <w:spacing w:after="0" w:line="240" w:lineRule="auto"/>
        <w:ind w:firstLine="284"/>
        <w:jc w:val="center"/>
        <w:rPr>
          <w:rFonts w:ascii="Times New Roman" w:hAnsi="Times New Roman" w:cs="Times New Roman"/>
          <w:sz w:val="12"/>
          <w:szCs w:val="12"/>
        </w:rPr>
      </w:pPr>
      <w:r w:rsidRPr="00AC7F6C">
        <w:rPr>
          <w:rFonts w:ascii="Times New Roman" w:hAnsi="Times New Roman" w:cs="Times New Roman"/>
          <w:sz w:val="12"/>
          <w:szCs w:val="12"/>
        </w:rPr>
        <w:t>1. Общие положения</w:t>
      </w:r>
    </w:p>
    <w:p w14:paraId="7CCE0C75"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1.1. Положение о проведении конкурса на лучшую летнюю цветочную композицию, озеленение и благоустройство  муниципального района Сергиевский «Сергие</w:t>
      </w:r>
      <w:proofErr w:type="gramStart"/>
      <w:r w:rsidRPr="00AC7F6C">
        <w:rPr>
          <w:rFonts w:ascii="Times New Roman" w:hAnsi="Times New Roman" w:cs="Times New Roman"/>
          <w:sz w:val="12"/>
          <w:szCs w:val="12"/>
        </w:rPr>
        <w:t>вск в цв</w:t>
      </w:r>
      <w:proofErr w:type="gramEnd"/>
      <w:r w:rsidRPr="00AC7F6C">
        <w:rPr>
          <w:rFonts w:ascii="Times New Roman" w:hAnsi="Times New Roman" w:cs="Times New Roman"/>
          <w:sz w:val="12"/>
          <w:szCs w:val="12"/>
        </w:rPr>
        <w:t xml:space="preserve">ету – 2022»  (далее - конкурс) определяет цели, задачи, основы его организации и проведения. </w:t>
      </w:r>
    </w:p>
    <w:p w14:paraId="07C0D5CD"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xml:space="preserve">1.2. Главной целью конкурса является преображение внешнего вида муниципального района Сергиевский, демонстрация современных направлений в декоративном оформлении объектов озеленения, новейшего ассортимента цветочных растений, новых технологий ландшафтного дизайна. </w:t>
      </w:r>
    </w:p>
    <w:p w14:paraId="0BD6BF2A"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xml:space="preserve">1.3. Основные задачи конкурса: </w:t>
      </w:r>
    </w:p>
    <w:p w14:paraId="48706FBF"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xml:space="preserve">1.3.1. Создание цветочных композиций на территории муниципального района Сергиевский. </w:t>
      </w:r>
    </w:p>
    <w:p w14:paraId="1C7BC2CA"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xml:space="preserve">1.3.2. Формирование общественного мнения по проблемам преобразования муниципального района  в соответствии с современными эколого-эстетическими требованиями. </w:t>
      </w:r>
    </w:p>
    <w:p w14:paraId="52EC6F09"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xml:space="preserve">1.3.3. Развитие и популяризация современных достижений в области декоративного цветоводства. </w:t>
      </w:r>
    </w:p>
    <w:p w14:paraId="536C9A30"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xml:space="preserve">1.3.4. Демонстрация творческого потенциала предприятий, учреждений, организаций, предпринимателей  и жителей муниципального района Сергиевский. </w:t>
      </w:r>
    </w:p>
    <w:p w14:paraId="08640F30" w14:textId="7D3BE61D" w:rsidR="00AC7F6C" w:rsidRPr="00AC7F6C" w:rsidRDefault="00AC7F6C" w:rsidP="00AC7F6C">
      <w:pPr>
        <w:spacing w:after="0" w:line="240" w:lineRule="auto"/>
        <w:ind w:firstLine="284"/>
        <w:jc w:val="center"/>
        <w:rPr>
          <w:rFonts w:ascii="Times New Roman" w:hAnsi="Times New Roman" w:cs="Times New Roman"/>
          <w:sz w:val="12"/>
          <w:szCs w:val="12"/>
        </w:rPr>
      </w:pPr>
      <w:r w:rsidRPr="00AC7F6C">
        <w:rPr>
          <w:rFonts w:ascii="Times New Roman" w:hAnsi="Times New Roman" w:cs="Times New Roman"/>
          <w:sz w:val="12"/>
          <w:szCs w:val="12"/>
        </w:rPr>
        <w:t>2. Организаторы конкурса</w:t>
      </w:r>
    </w:p>
    <w:p w14:paraId="01A75F8F"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xml:space="preserve">2.1. Администрация муниципального района Сергиевский. </w:t>
      </w:r>
    </w:p>
    <w:p w14:paraId="29647D88" w14:textId="77777777" w:rsidR="00AC7F6C" w:rsidRDefault="00AC7F6C" w:rsidP="00AC7F6C">
      <w:pPr>
        <w:spacing w:after="0" w:line="240" w:lineRule="auto"/>
        <w:ind w:firstLine="284"/>
        <w:jc w:val="center"/>
        <w:rPr>
          <w:rFonts w:ascii="Times New Roman" w:hAnsi="Times New Roman" w:cs="Times New Roman"/>
          <w:sz w:val="12"/>
          <w:szCs w:val="12"/>
        </w:rPr>
      </w:pPr>
    </w:p>
    <w:p w14:paraId="0D09B07E" w14:textId="7DF7E04A" w:rsidR="00AC7F6C" w:rsidRPr="00AC7F6C" w:rsidRDefault="00AC7F6C" w:rsidP="00AC7F6C">
      <w:pPr>
        <w:spacing w:after="0" w:line="240" w:lineRule="auto"/>
        <w:ind w:firstLine="284"/>
        <w:jc w:val="center"/>
        <w:rPr>
          <w:rFonts w:ascii="Times New Roman" w:hAnsi="Times New Roman" w:cs="Times New Roman"/>
          <w:sz w:val="12"/>
          <w:szCs w:val="12"/>
        </w:rPr>
      </w:pPr>
      <w:r w:rsidRPr="00AC7F6C">
        <w:rPr>
          <w:rFonts w:ascii="Times New Roman" w:hAnsi="Times New Roman" w:cs="Times New Roman"/>
          <w:sz w:val="12"/>
          <w:szCs w:val="12"/>
        </w:rPr>
        <w:t>3. Сроки проведения конкурса</w:t>
      </w:r>
    </w:p>
    <w:p w14:paraId="47C48673"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xml:space="preserve">Конкурс проводится с 10 мая  по 15 сентября  2022 г.: </w:t>
      </w:r>
    </w:p>
    <w:p w14:paraId="5966C35A"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xml:space="preserve">3.1. </w:t>
      </w:r>
      <w:proofErr w:type="gramStart"/>
      <w:r w:rsidRPr="00AC7F6C">
        <w:rPr>
          <w:rFonts w:ascii="Times New Roman" w:hAnsi="Times New Roman" w:cs="Times New Roman"/>
          <w:sz w:val="12"/>
          <w:szCs w:val="12"/>
        </w:rPr>
        <w:t>Контроль за</w:t>
      </w:r>
      <w:proofErr w:type="gramEnd"/>
      <w:r w:rsidRPr="00AC7F6C">
        <w:rPr>
          <w:rFonts w:ascii="Times New Roman" w:hAnsi="Times New Roman" w:cs="Times New Roman"/>
          <w:sz w:val="12"/>
          <w:szCs w:val="12"/>
        </w:rPr>
        <w:t xml:space="preserve"> посадками конкурсных клумб, проведением агротехнических работ будет осуществляться с 1 июля по 1 сентября 2022 г. </w:t>
      </w:r>
    </w:p>
    <w:p w14:paraId="5661467C"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xml:space="preserve">3.2. Предварительная оценка конкурсной комиссией конкурсных клумб будет проводиться в период с 1 по 15 сентября  2022 г. </w:t>
      </w:r>
    </w:p>
    <w:p w14:paraId="6CD9E760"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xml:space="preserve">3.3. Подведение окончательных итогов конкурса и определение победителей в номинациях будет проводиться после  30 сентября  2022 г. </w:t>
      </w:r>
    </w:p>
    <w:p w14:paraId="7E8E3007"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xml:space="preserve"> </w:t>
      </w:r>
    </w:p>
    <w:p w14:paraId="2FD57AF3" w14:textId="0F308D9F" w:rsidR="00AC7F6C" w:rsidRPr="00AC7F6C" w:rsidRDefault="00AC7F6C" w:rsidP="00AC7F6C">
      <w:pPr>
        <w:spacing w:after="0" w:line="240" w:lineRule="auto"/>
        <w:ind w:firstLine="284"/>
        <w:jc w:val="center"/>
        <w:rPr>
          <w:rFonts w:ascii="Times New Roman" w:hAnsi="Times New Roman" w:cs="Times New Roman"/>
          <w:sz w:val="12"/>
          <w:szCs w:val="12"/>
        </w:rPr>
      </w:pPr>
      <w:r w:rsidRPr="00AC7F6C">
        <w:rPr>
          <w:rFonts w:ascii="Times New Roman" w:hAnsi="Times New Roman" w:cs="Times New Roman"/>
          <w:sz w:val="12"/>
          <w:szCs w:val="12"/>
        </w:rPr>
        <w:t>4. Участники конкурса</w:t>
      </w:r>
    </w:p>
    <w:p w14:paraId="2BDA803D"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xml:space="preserve">4.1. Участниками конкурса могут быть организации любых форм собственности, индивидуальные предприниматели, а так же образовательные и культурные учреждения района, инициативные группы жителей района,  создающие цветочные композиции в открытом грунте за счет собственных средств. </w:t>
      </w:r>
    </w:p>
    <w:p w14:paraId="78767455"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xml:space="preserve">4.2. Участниками конкурса проводятся работы: </w:t>
      </w:r>
    </w:p>
    <w:p w14:paraId="7359C85A"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xml:space="preserve">4.2.1. По подготовке грунта, устройству клумб, установке вазонов и элементов благоустройства (приветствуется  обустройство клумб на территории общего пользования по согласованию с Главами поселений, Главами администраций поселений). </w:t>
      </w:r>
    </w:p>
    <w:p w14:paraId="56681F0D"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xml:space="preserve">4.2.2. По посадке конкурсной композиции. </w:t>
      </w:r>
    </w:p>
    <w:p w14:paraId="737C2763"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xml:space="preserve">4.2.3. По уходу за конкурсными композициями в течение всего периода проведения конкурса. </w:t>
      </w:r>
    </w:p>
    <w:p w14:paraId="7CFFEFDB"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xml:space="preserve">4.2.4. Представление цветочных композиций в открытом грунте конкурсной комиссии по определению победителей конкурса. </w:t>
      </w:r>
    </w:p>
    <w:p w14:paraId="54B5BD9D" w14:textId="77777777" w:rsidR="00AC7F6C" w:rsidRDefault="00AC7F6C" w:rsidP="00AC7F6C">
      <w:pPr>
        <w:spacing w:after="0" w:line="240" w:lineRule="auto"/>
        <w:ind w:firstLine="284"/>
        <w:jc w:val="both"/>
        <w:rPr>
          <w:rFonts w:ascii="Times New Roman" w:hAnsi="Times New Roman" w:cs="Times New Roman"/>
          <w:sz w:val="12"/>
          <w:szCs w:val="12"/>
        </w:rPr>
      </w:pPr>
    </w:p>
    <w:p w14:paraId="01A19E2C" w14:textId="5B381A5B" w:rsidR="00AC7F6C" w:rsidRPr="00AC7F6C" w:rsidRDefault="00AC7F6C" w:rsidP="00AC7F6C">
      <w:pPr>
        <w:spacing w:after="0" w:line="240" w:lineRule="auto"/>
        <w:ind w:firstLine="284"/>
        <w:jc w:val="center"/>
        <w:rPr>
          <w:rFonts w:ascii="Times New Roman" w:hAnsi="Times New Roman" w:cs="Times New Roman"/>
          <w:sz w:val="12"/>
          <w:szCs w:val="12"/>
        </w:rPr>
      </w:pPr>
      <w:r w:rsidRPr="00AC7F6C">
        <w:rPr>
          <w:rFonts w:ascii="Times New Roman" w:hAnsi="Times New Roman" w:cs="Times New Roman"/>
          <w:sz w:val="12"/>
          <w:szCs w:val="12"/>
        </w:rPr>
        <w:t>5. Организация и условия проведения конкурса</w:t>
      </w:r>
    </w:p>
    <w:p w14:paraId="303DA9F8"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5.1.  Условия приема заявок на участие в конкурсе:</w:t>
      </w:r>
    </w:p>
    <w:p w14:paraId="48AE5A79"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xml:space="preserve">5.1.1. Заявки в произвольной форме на участие в конкурсе принимаются до 30 июня 2022 года в отделе экологии, природных ресурсов и земельного контроля Контрольного управления администрации муниципального района Сергиевский по адресу: с. Сергиевск, ул. Ленина, д.15А, </w:t>
      </w:r>
      <w:proofErr w:type="spellStart"/>
      <w:r w:rsidRPr="00AC7F6C">
        <w:rPr>
          <w:rFonts w:ascii="Times New Roman" w:hAnsi="Times New Roman" w:cs="Times New Roman"/>
          <w:sz w:val="12"/>
          <w:szCs w:val="12"/>
        </w:rPr>
        <w:t>каб</w:t>
      </w:r>
      <w:proofErr w:type="spellEnd"/>
      <w:r w:rsidRPr="00AC7F6C">
        <w:rPr>
          <w:rFonts w:ascii="Times New Roman" w:hAnsi="Times New Roman" w:cs="Times New Roman"/>
          <w:sz w:val="12"/>
          <w:szCs w:val="12"/>
        </w:rPr>
        <w:t xml:space="preserve">. 27, 28 или по электронной почте: ecologisergievsk@mail.ru. </w:t>
      </w:r>
    </w:p>
    <w:p w14:paraId="63D1AEF5"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lastRenderedPageBreak/>
        <w:t xml:space="preserve">5.2.  Функции организаторов конкурса: </w:t>
      </w:r>
    </w:p>
    <w:p w14:paraId="7E31CAD0"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xml:space="preserve">5.2.1. Формирование и утверждение решением организаторов конкурса состава конкурсной комиссии по определению победителей конкурса.  </w:t>
      </w:r>
    </w:p>
    <w:p w14:paraId="573E7749"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xml:space="preserve">5.2.2. Информационное сопровождение конкурса. </w:t>
      </w:r>
    </w:p>
    <w:p w14:paraId="127310C0"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xml:space="preserve">5.2.3. Организация церемонии награждения победителей. </w:t>
      </w:r>
    </w:p>
    <w:p w14:paraId="6356586F"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xml:space="preserve">5.2.4. Обеспечение гласности при проведении конкурса. </w:t>
      </w:r>
    </w:p>
    <w:p w14:paraId="028B8D7E"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xml:space="preserve">5.2.5. Недопущение разглашения </w:t>
      </w:r>
      <w:proofErr w:type="gramStart"/>
      <w:r w:rsidRPr="00AC7F6C">
        <w:rPr>
          <w:rFonts w:ascii="Times New Roman" w:hAnsi="Times New Roman" w:cs="Times New Roman"/>
          <w:sz w:val="12"/>
          <w:szCs w:val="12"/>
        </w:rPr>
        <w:t>сведений</w:t>
      </w:r>
      <w:proofErr w:type="gramEnd"/>
      <w:r w:rsidRPr="00AC7F6C">
        <w:rPr>
          <w:rFonts w:ascii="Times New Roman" w:hAnsi="Times New Roman" w:cs="Times New Roman"/>
          <w:sz w:val="12"/>
          <w:szCs w:val="12"/>
        </w:rPr>
        <w:t xml:space="preserve"> о результатах конкурса ранее оговоренного срока. </w:t>
      </w:r>
    </w:p>
    <w:p w14:paraId="3EBFD538"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xml:space="preserve">5.3. Конкурс проводится по номинациям: </w:t>
      </w:r>
    </w:p>
    <w:p w14:paraId="606392E5"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«Двор, в котором мы живем» (Оригинальная цветочная композиция, клумба, цветник);</w:t>
      </w:r>
    </w:p>
    <w:p w14:paraId="67074BF5"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«Росток в будущее» (Лучшая озелененная территория среди школ, внешкольных, дошкольных образовательных учреждений);</w:t>
      </w:r>
    </w:p>
    <w:p w14:paraId="1DF9DE02"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«Зеленое кольцо» (Лучшее цветочное оформление территории организации, учреждения, предприятия, объектов торговли);</w:t>
      </w:r>
    </w:p>
    <w:p w14:paraId="15C6AAB3"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xml:space="preserve">- «Цветущее поселение» (Лучшая озелененная и благоустроенная территория поселения).   </w:t>
      </w:r>
    </w:p>
    <w:p w14:paraId="5F315995" w14:textId="77777777" w:rsidR="00AC7F6C" w:rsidRDefault="00AC7F6C" w:rsidP="00AC7F6C">
      <w:pPr>
        <w:spacing w:after="0" w:line="240" w:lineRule="auto"/>
        <w:ind w:firstLine="284"/>
        <w:jc w:val="both"/>
        <w:rPr>
          <w:rFonts w:ascii="Times New Roman" w:hAnsi="Times New Roman" w:cs="Times New Roman"/>
          <w:sz w:val="12"/>
          <w:szCs w:val="12"/>
        </w:rPr>
      </w:pPr>
    </w:p>
    <w:p w14:paraId="74CE4124" w14:textId="034693C2" w:rsidR="00AC7F6C" w:rsidRPr="00AC7F6C" w:rsidRDefault="00AC7F6C" w:rsidP="00AC7F6C">
      <w:pPr>
        <w:spacing w:after="0" w:line="240" w:lineRule="auto"/>
        <w:ind w:firstLine="284"/>
        <w:jc w:val="center"/>
        <w:rPr>
          <w:rFonts w:ascii="Times New Roman" w:hAnsi="Times New Roman" w:cs="Times New Roman"/>
          <w:sz w:val="12"/>
          <w:szCs w:val="12"/>
        </w:rPr>
      </w:pPr>
      <w:r w:rsidRPr="00AC7F6C">
        <w:rPr>
          <w:rFonts w:ascii="Times New Roman" w:hAnsi="Times New Roman" w:cs="Times New Roman"/>
          <w:sz w:val="12"/>
          <w:szCs w:val="12"/>
        </w:rPr>
        <w:t>6. Компетенция кон</w:t>
      </w:r>
      <w:r>
        <w:rPr>
          <w:rFonts w:ascii="Times New Roman" w:hAnsi="Times New Roman" w:cs="Times New Roman"/>
          <w:sz w:val="12"/>
          <w:szCs w:val="12"/>
        </w:rPr>
        <w:t>курсной комиссии по определению</w:t>
      </w:r>
      <w:r w:rsidRPr="00AC7F6C">
        <w:rPr>
          <w:rFonts w:ascii="Times New Roman" w:hAnsi="Times New Roman" w:cs="Times New Roman"/>
          <w:sz w:val="12"/>
          <w:szCs w:val="12"/>
        </w:rPr>
        <w:t xml:space="preserve"> победителей конкурса</w:t>
      </w:r>
    </w:p>
    <w:p w14:paraId="27A5E6C9"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xml:space="preserve">6.1. Определяет победителей конкурса по итогам создания в открытом грунте цветочных композиций. </w:t>
      </w:r>
    </w:p>
    <w:p w14:paraId="229370D5"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xml:space="preserve">6.2. Подписывает протокол о результатах конкурса. </w:t>
      </w:r>
    </w:p>
    <w:p w14:paraId="0D5C5D9E"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xml:space="preserve">6.3. Передает подписанный протокол организаторам конкурса. </w:t>
      </w:r>
    </w:p>
    <w:p w14:paraId="459F18CC" w14:textId="77777777" w:rsidR="00AC7F6C" w:rsidRDefault="00AC7F6C" w:rsidP="00AC7F6C">
      <w:pPr>
        <w:spacing w:after="0" w:line="240" w:lineRule="auto"/>
        <w:ind w:firstLine="284"/>
        <w:jc w:val="both"/>
        <w:rPr>
          <w:rFonts w:ascii="Times New Roman" w:hAnsi="Times New Roman" w:cs="Times New Roman"/>
          <w:sz w:val="12"/>
          <w:szCs w:val="12"/>
        </w:rPr>
      </w:pPr>
    </w:p>
    <w:p w14:paraId="2B803FC1" w14:textId="0387211C" w:rsidR="00AC7F6C" w:rsidRPr="00AC7F6C" w:rsidRDefault="00AC7F6C" w:rsidP="00AC7F6C">
      <w:pPr>
        <w:spacing w:after="0" w:line="240" w:lineRule="auto"/>
        <w:ind w:firstLine="284"/>
        <w:jc w:val="center"/>
        <w:rPr>
          <w:rFonts w:ascii="Times New Roman" w:hAnsi="Times New Roman" w:cs="Times New Roman"/>
          <w:sz w:val="12"/>
          <w:szCs w:val="12"/>
        </w:rPr>
      </w:pPr>
      <w:r w:rsidRPr="00AC7F6C">
        <w:rPr>
          <w:rFonts w:ascii="Times New Roman" w:hAnsi="Times New Roman" w:cs="Times New Roman"/>
          <w:sz w:val="12"/>
          <w:szCs w:val="12"/>
        </w:rPr>
        <w:t>7. Критерии и система оценки цветочных композиций, реализованных в открытом грунте</w:t>
      </w:r>
    </w:p>
    <w:p w14:paraId="721AA248"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xml:space="preserve">7.1. Оригинальность идеи цветочной композиции  - 5 баллов. </w:t>
      </w:r>
    </w:p>
    <w:p w14:paraId="02D095D4"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7.2. Архитектурно-</w:t>
      </w:r>
      <w:proofErr w:type="gramStart"/>
      <w:r w:rsidRPr="00AC7F6C">
        <w:rPr>
          <w:rFonts w:ascii="Times New Roman" w:hAnsi="Times New Roman" w:cs="Times New Roman"/>
          <w:sz w:val="12"/>
          <w:szCs w:val="12"/>
        </w:rPr>
        <w:t>пространственное решение</w:t>
      </w:r>
      <w:proofErr w:type="gramEnd"/>
      <w:r w:rsidRPr="00AC7F6C">
        <w:rPr>
          <w:rFonts w:ascii="Times New Roman" w:hAnsi="Times New Roman" w:cs="Times New Roman"/>
          <w:sz w:val="12"/>
          <w:szCs w:val="12"/>
        </w:rPr>
        <w:t xml:space="preserve"> цветочной композиции - 5 баллов. </w:t>
      </w:r>
    </w:p>
    <w:p w14:paraId="17108843"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xml:space="preserve">7.3. Колористическое решение цветочной композиции - 5 баллов. </w:t>
      </w:r>
    </w:p>
    <w:p w14:paraId="70482631"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xml:space="preserve">7.4. Оптимальное использование посадочного материала - 5 баллов. </w:t>
      </w:r>
    </w:p>
    <w:p w14:paraId="1AEE0AF5"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xml:space="preserve">7.5. Использование новых приемов декоративного оформления - 5 баллов. </w:t>
      </w:r>
    </w:p>
    <w:p w14:paraId="392714DF"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xml:space="preserve">7.6. Привлечение нетрадиционных материалов - 5 баллов. </w:t>
      </w:r>
    </w:p>
    <w:p w14:paraId="2B588DDF"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xml:space="preserve">7.7. Обеспечение декоративности цветочной композиции в течение всего вегетационного периода (июль - август) - 10 баллов. </w:t>
      </w:r>
    </w:p>
    <w:p w14:paraId="7F477C33"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7.8. Использование собственных сре</w:t>
      </w:r>
      <w:proofErr w:type="gramStart"/>
      <w:r w:rsidRPr="00AC7F6C">
        <w:rPr>
          <w:rFonts w:ascii="Times New Roman" w:hAnsi="Times New Roman" w:cs="Times New Roman"/>
          <w:sz w:val="12"/>
          <w:szCs w:val="12"/>
        </w:rPr>
        <w:t>дств дл</w:t>
      </w:r>
      <w:proofErr w:type="gramEnd"/>
      <w:r w:rsidRPr="00AC7F6C">
        <w:rPr>
          <w:rFonts w:ascii="Times New Roman" w:hAnsi="Times New Roman" w:cs="Times New Roman"/>
          <w:sz w:val="12"/>
          <w:szCs w:val="12"/>
        </w:rPr>
        <w:t xml:space="preserve">я строительства цветочной композиции - 5 баллов. </w:t>
      </w:r>
    </w:p>
    <w:p w14:paraId="720DCEDD" w14:textId="77777777" w:rsidR="00AC7F6C" w:rsidRDefault="00AC7F6C" w:rsidP="00AC7F6C">
      <w:pPr>
        <w:spacing w:after="0" w:line="240" w:lineRule="auto"/>
        <w:ind w:firstLine="284"/>
        <w:jc w:val="both"/>
        <w:rPr>
          <w:rFonts w:ascii="Times New Roman" w:hAnsi="Times New Roman" w:cs="Times New Roman"/>
          <w:sz w:val="12"/>
          <w:szCs w:val="12"/>
        </w:rPr>
      </w:pPr>
    </w:p>
    <w:p w14:paraId="7474A8B6" w14:textId="16C5EE1F" w:rsidR="00AC7F6C" w:rsidRPr="00AC7F6C" w:rsidRDefault="00AC7F6C" w:rsidP="00AC7F6C">
      <w:pPr>
        <w:spacing w:after="0" w:line="240" w:lineRule="auto"/>
        <w:ind w:firstLine="284"/>
        <w:jc w:val="center"/>
        <w:rPr>
          <w:rFonts w:ascii="Times New Roman" w:hAnsi="Times New Roman" w:cs="Times New Roman"/>
          <w:sz w:val="12"/>
          <w:szCs w:val="12"/>
        </w:rPr>
      </w:pPr>
      <w:r w:rsidRPr="00AC7F6C">
        <w:rPr>
          <w:rFonts w:ascii="Times New Roman" w:hAnsi="Times New Roman" w:cs="Times New Roman"/>
          <w:sz w:val="12"/>
          <w:szCs w:val="12"/>
        </w:rPr>
        <w:t>8. Процедура подведения итогов конкурса</w:t>
      </w:r>
    </w:p>
    <w:p w14:paraId="3A793572"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xml:space="preserve">8.1. Цветочные композиции и элементы благоустройства оцениваются конкурсной комиссией по определению победителей конкурса на выездных заседаниях. </w:t>
      </w:r>
    </w:p>
    <w:p w14:paraId="57041C79"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xml:space="preserve">8.2. Конкурсная комиссия по определению победителей конкурса осуществляет балльную оценку в соответствии с критериями, указанными в разделе 7 настоящего Положения. </w:t>
      </w:r>
    </w:p>
    <w:p w14:paraId="53C5216D" w14:textId="424CDC3A" w:rsidR="00AC7F6C" w:rsidRPr="00AC7F6C" w:rsidRDefault="00AC7F6C" w:rsidP="00AC7F6C">
      <w:pPr>
        <w:spacing w:after="0" w:line="240" w:lineRule="auto"/>
        <w:ind w:firstLine="284"/>
        <w:jc w:val="center"/>
        <w:rPr>
          <w:rFonts w:ascii="Times New Roman" w:hAnsi="Times New Roman" w:cs="Times New Roman"/>
          <w:sz w:val="12"/>
          <w:szCs w:val="12"/>
        </w:rPr>
      </w:pPr>
      <w:r w:rsidRPr="00AC7F6C">
        <w:rPr>
          <w:rFonts w:ascii="Times New Roman" w:hAnsi="Times New Roman" w:cs="Times New Roman"/>
          <w:sz w:val="12"/>
          <w:szCs w:val="12"/>
        </w:rPr>
        <w:t>9. Система награждения</w:t>
      </w:r>
    </w:p>
    <w:p w14:paraId="4CA039C6" w14:textId="77777777" w:rsidR="00AC7F6C" w:rsidRP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 xml:space="preserve">9.1. За первое место победитель конкурса награждается дипломом победителя I степени, за второе место - дипломом победителя II степени, за третье место - дипломом победителя III степени, а также денежными премиями в номинации «Двор в котором мы живем» и ценными подарками в номинациях: «Росток в будущее», «Зеленое кольцо» и «Цветущее поселение». </w:t>
      </w:r>
    </w:p>
    <w:p w14:paraId="2244E301" w14:textId="39D53F57" w:rsidR="00AC7F6C" w:rsidRDefault="00AC7F6C" w:rsidP="00AC7F6C">
      <w:pPr>
        <w:spacing w:after="0" w:line="240" w:lineRule="auto"/>
        <w:ind w:firstLine="284"/>
        <w:jc w:val="both"/>
        <w:rPr>
          <w:rFonts w:ascii="Times New Roman" w:hAnsi="Times New Roman" w:cs="Times New Roman"/>
          <w:sz w:val="12"/>
          <w:szCs w:val="12"/>
        </w:rPr>
      </w:pPr>
      <w:r w:rsidRPr="00AC7F6C">
        <w:rPr>
          <w:rFonts w:ascii="Times New Roman" w:hAnsi="Times New Roman" w:cs="Times New Roman"/>
          <w:sz w:val="12"/>
          <w:szCs w:val="12"/>
        </w:rPr>
        <w:t>9.2. О месте и времени проведения церемонии награждения организаторы конкурса извещают победителей конкурса  не позднее, чем за три дня до момента ее проведения.</w:t>
      </w:r>
    </w:p>
    <w:p w14:paraId="25358411" w14:textId="77777777" w:rsidR="00AC7F6C" w:rsidRDefault="00AC7F6C" w:rsidP="00AC7F6C">
      <w:pPr>
        <w:spacing w:after="0" w:line="240" w:lineRule="auto"/>
        <w:ind w:firstLine="284"/>
        <w:jc w:val="both"/>
        <w:rPr>
          <w:rFonts w:ascii="Times New Roman" w:hAnsi="Times New Roman" w:cs="Times New Roman"/>
          <w:sz w:val="12"/>
          <w:szCs w:val="12"/>
        </w:rPr>
      </w:pPr>
    </w:p>
    <w:p w14:paraId="5ABD1780" w14:textId="77777777" w:rsidR="002E4E5E" w:rsidRPr="002E4E5E" w:rsidRDefault="002E4E5E" w:rsidP="002E4E5E">
      <w:pPr>
        <w:spacing w:after="0" w:line="240" w:lineRule="auto"/>
        <w:ind w:firstLine="284"/>
        <w:jc w:val="right"/>
        <w:rPr>
          <w:rFonts w:ascii="Times New Roman" w:hAnsi="Times New Roman" w:cs="Times New Roman"/>
          <w:sz w:val="12"/>
          <w:szCs w:val="12"/>
        </w:rPr>
      </w:pPr>
      <w:r w:rsidRPr="002E4E5E">
        <w:rPr>
          <w:rFonts w:ascii="Times New Roman" w:hAnsi="Times New Roman" w:cs="Times New Roman"/>
          <w:sz w:val="12"/>
          <w:szCs w:val="12"/>
        </w:rPr>
        <w:t>Приложение № 2</w:t>
      </w:r>
    </w:p>
    <w:p w14:paraId="233B7147" w14:textId="77777777" w:rsidR="002E4E5E" w:rsidRPr="002E4E5E" w:rsidRDefault="002E4E5E" w:rsidP="002E4E5E">
      <w:pPr>
        <w:spacing w:after="0" w:line="240" w:lineRule="auto"/>
        <w:ind w:firstLine="284"/>
        <w:jc w:val="right"/>
        <w:rPr>
          <w:rFonts w:ascii="Times New Roman" w:hAnsi="Times New Roman" w:cs="Times New Roman"/>
          <w:sz w:val="12"/>
          <w:szCs w:val="12"/>
        </w:rPr>
      </w:pPr>
      <w:r w:rsidRPr="002E4E5E">
        <w:rPr>
          <w:rFonts w:ascii="Times New Roman" w:hAnsi="Times New Roman" w:cs="Times New Roman"/>
          <w:sz w:val="12"/>
          <w:szCs w:val="12"/>
        </w:rPr>
        <w:t xml:space="preserve">к постановлению Администрации </w:t>
      </w:r>
    </w:p>
    <w:p w14:paraId="47DEB6D8" w14:textId="4755390E" w:rsidR="002E4E5E" w:rsidRPr="002E4E5E" w:rsidRDefault="002E4E5E" w:rsidP="002E4E5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2E4E5E">
        <w:rPr>
          <w:rFonts w:ascii="Times New Roman" w:hAnsi="Times New Roman" w:cs="Times New Roman"/>
          <w:sz w:val="12"/>
          <w:szCs w:val="12"/>
        </w:rPr>
        <w:t xml:space="preserve">Сергиевский </w:t>
      </w:r>
    </w:p>
    <w:p w14:paraId="46196A04" w14:textId="77777777" w:rsidR="002E4E5E" w:rsidRPr="002E4E5E" w:rsidRDefault="002E4E5E" w:rsidP="002E4E5E">
      <w:pPr>
        <w:spacing w:after="0" w:line="240" w:lineRule="auto"/>
        <w:ind w:firstLine="284"/>
        <w:jc w:val="right"/>
        <w:rPr>
          <w:rFonts w:ascii="Times New Roman" w:hAnsi="Times New Roman" w:cs="Times New Roman"/>
          <w:sz w:val="12"/>
          <w:szCs w:val="12"/>
        </w:rPr>
      </w:pPr>
      <w:r w:rsidRPr="002E4E5E">
        <w:rPr>
          <w:rFonts w:ascii="Times New Roman" w:hAnsi="Times New Roman" w:cs="Times New Roman"/>
          <w:sz w:val="12"/>
          <w:szCs w:val="12"/>
        </w:rPr>
        <w:t>N463 от 11 мая 2022г.</w:t>
      </w:r>
    </w:p>
    <w:p w14:paraId="5804E45B" w14:textId="77777777" w:rsidR="002E4E5E" w:rsidRPr="002E4E5E" w:rsidRDefault="002E4E5E" w:rsidP="002E4E5E">
      <w:pPr>
        <w:spacing w:after="0" w:line="240" w:lineRule="auto"/>
        <w:ind w:firstLine="284"/>
        <w:jc w:val="both"/>
        <w:rPr>
          <w:rFonts w:ascii="Times New Roman" w:hAnsi="Times New Roman" w:cs="Times New Roman"/>
          <w:sz w:val="12"/>
          <w:szCs w:val="12"/>
        </w:rPr>
      </w:pPr>
    </w:p>
    <w:p w14:paraId="3A9D0879" w14:textId="1C49981B" w:rsidR="002E4E5E" w:rsidRPr="002E4E5E" w:rsidRDefault="002E4E5E" w:rsidP="002E4E5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СОСТАВ </w:t>
      </w:r>
      <w:r w:rsidRPr="002E4E5E">
        <w:rPr>
          <w:rFonts w:ascii="Times New Roman" w:hAnsi="Times New Roman" w:cs="Times New Roman"/>
          <w:sz w:val="12"/>
          <w:szCs w:val="12"/>
        </w:rPr>
        <w:t xml:space="preserve">ОРГАНИЗАЦИОННОГО КОМИТЕТА ПО ПРОВЕДЕНИЮ КОНКУРСА  ПО ОЗЕЛЕНЕНИЮ МУНИЦИПАЛЬНОГО РАЙОНА СЕРГИЕВСКИЙ  "СЕРГИЕВСК </w:t>
      </w:r>
      <w:proofErr w:type="gramStart"/>
      <w:r w:rsidRPr="002E4E5E">
        <w:rPr>
          <w:rFonts w:ascii="Times New Roman" w:hAnsi="Times New Roman" w:cs="Times New Roman"/>
          <w:sz w:val="12"/>
          <w:szCs w:val="12"/>
        </w:rPr>
        <w:t>В</w:t>
      </w:r>
      <w:proofErr w:type="gramEnd"/>
      <w:r w:rsidRPr="002E4E5E">
        <w:rPr>
          <w:rFonts w:ascii="Times New Roman" w:hAnsi="Times New Roman" w:cs="Times New Roman"/>
          <w:sz w:val="12"/>
          <w:szCs w:val="12"/>
        </w:rPr>
        <w:t xml:space="preserve"> ЦВЕТУ – 2022 "</w:t>
      </w:r>
    </w:p>
    <w:p w14:paraId="355AD03E" w14:textId="63CD48BD" w:rsidR="002E4E5E" w:rsidRPr="002E4E5E" w:rsidRDefault="002E4E5E" w:rsidP="002E4E5E">
      <w:pPr>
        <w:spacing w:after="0" w:line="240" w:lineRule="auto"/>
        <w:ind w:firstLine="284"/>
        <w:jc w:val="center"/>
        <w:rPr>
          <w:rFonts w:ascii="Times New Roman" w:hAnsi="Times New Roman" w:cs="Times New Roman"/>
          <w:sz w:val="12"/>
          <w:szCs w:val="12"/>
        </w:rPr>
      </w:pPr>
      <w:r w:rsidRPr="002E4E5E">
        <w:rPr>
          <w:rFonts w:ascii="Times New Roman" w:hAnsi="Times New Roman" w:cs="Times New Roman"/>
          <w:sz w:val="12"/>
          <w:szCs w:val="12"/>
        </w:rPr>
        <w:t>(далее - оргкомитет)</w:t>
      </w:r>
    </w:p>
    <w:p w14:paraId="77F39C88" w14:textId="77777777" w:rsidR="002E4E5E" w:rsidRPr="002E4E5E" w:rsidRDefault="002E4E5E" w:rsidP="002E4E5E">
      <w:pPr>
        <w:spacing w:after="0" w:line="240" w:lineRule="auto"/>
        <w:ind w:firstLine="284"/>
        <w:jc w:val="both"/>
        <w:rPr>
          <w:rFonts w:ascii="Times New Roman" w:hAnsi="Times New Roman" w:cs="Times New Roman"/>
          <w:sz w:val="12"/>
          <w:szCs w:val="12"/>
        </w:rPr>
      </w:pPr>
      <w:r w:rsidRPr="002E4E5E">
        <w:rPr>
          <w:rFonts w:ascii="Times New Roman" w:hAnsi="Times New Roman" w:cs="Times New Roman"/>
          <w:sz w:val="12"/>
          <w:szCs w:val="12"/>
        </w:rPr>
        <w:t xml:space="preserve">Андреев А.А.  – Руководитель Контрольного управления администрации муниципального района Сергиевский, председатель оргкомитета </w:t>
      </w:r>
    </w:p>
    <w:p w14:paraId="57C90E95" w14:textId="77777777" w:rsidR="002E4E5E" w:rsidRPr="002E4E5E" w:rsidRDefault="002E4E5E" w:rsidP="002E4E5E">
      <w:pPr>
        <w:spacing w:after="0" w:line="240" w:lineRule="auto"/>
        <w:ind w:firstLine="284"/>
        <w:jc w:val="both"/>
        <w:rPr>
          <w:rFonts w:ascii="Times New Roman" w:hAnsi="Times New Roman" w:cs="Times New Roman"/>
          <w:sz w:val="12"/>
          <w:szCs w:val="12"/>
        </w:rPr>
      </w:pPr>
      <w:proofErr w:type="spellStart"/>
      <w:r w:rsidRPr="002E4E5E">
        <w:rPr>
          <w:rFonts w:ascii="Times New Roman" w:hAnsi="Times New Roman" w:cs="Times New Roman"/>
          <w:sz w:val="12"/>
          <w:szCs w:val="12"/>
        </w:rPr>
        <w:t>Стрельцова</w:t>
      </w:r>
      <w:proofErr w:type="spellEnd"/>
      <w:r w:rsidRPr="002E4E5E">
        <w:rPr>
          <w:rFonts w:ascii="Times New Roman" w:hAnsi="Times New Roman" w:cs="Times New Roman"/>
          <w:sz w:val="12"/>
          <w:szCs w:val="12"/>
        </w:rPr>
        <w:t xml:space="preserve"> И.П.  – начальник отдела экологии, природных ресурсов и земельного контроля Контрольного управления администрации муниципального района Сергиевский, заместитель председателя оргкомитета </w:t>
      </w:r>
    </w:p>
    <w:p w14:paraId="574149A9" w14:textId="77777777" w:rsidR="002E4E5E" w:rsidRPr="002E4E5E" w:rsidRDefault="002E4E5E" w:rsidP="002E4E5E">
      <w:pPr>
        <w:spacing w:after="0" w:line="240" w:lineRule="auto"/>
        <w:ind w:firstLine="284"/>
        <w:jc w:val="both"/>
        <w:rPr>
          <w:rFonts w:ascii="Times New Roman" w:hAnsi="Times New Roman" w:cs="Times New Roman"/>
          <w:sz w:val="12"/>
          <w:szCs w:val="12"/>
        </w:rPr>
      </w:pPr>
      <w:r w:rsidRPr="002E4E5E">
        <w:rPr>
          <w:rFonts w:ascii="Times New Roman" w:hAnsi="Times New Roman" w:cs="Times New Roman"/>
          <w:sz w:val="12"/>
          <w:szCs w:val="12"/>
        </w:rPr>
        <w:t xml:space="preserve">Никитина И.А. – главный специалист отдела экологии, природных ресурсов и земельного контроля Контрольного управления администрации муниципального района Сергиевский, ответственный секретарь оргкомитета </w:t>
      </w:r>
    </w:p>
    <w:p w14:paraId="7EB3C8EF" w14:textId="77777777" w:rsidR="002E4E5E" w:rsidRPr="002E4E5E" w:rsidRDefault="002E4E5E" w:rsidP="002E4E5E">
      <w:pPr>
        <w:spacing w:after="0" w:line="240" w:lineRule="auto"/>
        <w:ind w:firstLine="284"/>
        <w:jc w:val="both"/>
        <w:rPr>
          <w:rFonts w:ascii="Times New Roman" w:hAnsi="Times New Roman" w:cs="Times New Roman"/>
          <w:sz w:val="12"/>
          <w:szCs w:val="12"/>
        </w:rPr>
      </w:pPr>
      <w:r w:rsidRPr="002E4E5E">
        <w:rPr>
          <w:rFonts w:ascii="Times New Roman" w:hAnsi="Times New Roman" w:cs="Times New Roman"/>
          <w:sz w:val="12"/>
          <w:szCs w:val="12"/>
        </w:rPr>
        <w:t xml:space="preserve">члены оргкомитета: </w:t>
      </w:r>
    </w:p>
    <w:p w14:paraId="52307248" w14:textId="77777777" w:rsidR="002E4E5E" w:rsidRPr="002E4E5E" w:rsidRDefault="002E4E5E" w:rsidP="002E4E5E">
      <w:pPr>
        <w:spacing w:after="0" w:line="240" w:lineRule="auto"/>
        <w:ind w:firstLine="284"/>
        <w:jc w:val="both"/>
        <w:rPr>
          <w:rFonts w:ascii="Times New Roman" w:hAnsi="Times New Roman" w:cs="Times New Roman"/>
          <w:sz w:val="12"/>
          <w:szCs w:val="12"/>
        </w:rPr>
      </w:pPr>
      <w:r w:rsidRPr="002E4E5E">
        <w:rPr>
          <w:rFonts w:ascii="Times New Roman" w:hAnsi="Times New Roman" w:cs="Times New Roman"/>
          <w:sz w:val="12"/>
          <w:szCs w:val="12"/>
        </w:rPr>
        <w:t xml:space="preserve">Пикало М.А. – руководитель Организационного Управления администрации муниципального района Сергиевский; </w:t>
      </w:r>
    </w:p>
    <w:p w14:paraId="279D1EEE" w14:textId="77777777" w:rsidR="002E4E5E" w:rsidRPr="002E4E5E" w:rsidRDefault="002E4E5E" w:rsidP="002E4E5E">
      <w:pPr>
        <w:spacing w:after="0" w:line="240" w:lineRule="auto"/>
        <w:ind w:firstLine="284"/>
        <w:jc w:val="both"/>
        <w:rPr>
          <w:rFonts w:ascii="Times New Roman" w:hAnsi="Times New Roman" w:cs="Times New Roman"/>
          <w:sz w:val="12"/>
          <w:szCs w:val="12"/>
        </w:rPr>
      </w:pPr>
      <w:proofErr w:type="gramStart"/>
      <w:r w:rsidRPr="002E4E5E">
        <w:rPr>
          <w:rFonts w:ascii="Times New Roman" w:hAnsi="Times New Roman" w:cs="Times New Roman"/>
          <w:sz w:val="12"/>
          <w:szCs w:val="12"/>
        </w:rPr>
        <w:t>Коновалов</w:t>
      </w:r>
      <w:proofErr w:type="gramEnd"/>
      <w:r w:rsidRPr="002E4E5E">
        <w:rPr>
          <w:rFonts w:ascii="Times New Roman" w:hAnsi="Times New Roman" w:cs="Times New Roman"/>
          <w:sz w:val="12"/>
          <w:szCs w:val="12"/>
        </w:rPr>
        <w:t xml:space="preserve"> С.И. – заместитель руководителя МКУ «Управления заказчика-застройщика, архитектуры и градостроительства» муниципального района Сергиевский </w:t>
      </w:r>
    </w:p>
    <w:p w14:paraId="51B86415" w14:textId="77777777" w:rsidR="002E4E5E" w:rsidRPr="002E4E5E" w:rsidRDefault="002E4E5E" w:rsidP="002E4E5E">
      <w:pPr>
        <w:spacing w:after="0" w:line="240" w:lineRule="auto"/>
        <w:ind w:firstLine="284"/>
        <w:jc w:val="both"/>
        <w:rPr>
          <w:rFonts w:ascii="Times New Roman" w:hAnsi="Times New Roman" w:cs="Times New Roman"/>
          <w:sz w:val="12"/>
          <w:szCs w:val="12"/>
        </w:rPr>
      </w:pPr>
      <w:r w:rsidRPr="002E4E5E">
        <w:rPr>
          <w:rFonts w:ascii="Times New Roman" w:hAnsi="Times New Roman" w:cs="Times New Roman"/>
          <w:sz w:val="12"/>
          <w:szCs w:val="12"/>
        </w:rPr>
        <w:t>Гришин Е.Г., директор МБУ «Центр общественных организаций» (по согласованию)</w:t>
      </w:r>
    </w:p>
    <w:p w14:paraId="29E44861" w14:textId="77777777" w:rsidR="002E4E5E" w:rsidRPr="002E4E5E" w:rsidRDefault="002E4E5E" w:rsidP="002E4E5E">
      <w:pPr>
        <w:spacing w:after="0" w:line="240" w:lineRule="auto"/>
        <w:ind w:firstLine="284"/>
        <w:jc w:val="both"/>
        <w:rPr>
          <w:rFonts w:ascii="Times New Roman" w:hAnsi="Times New Roman" w:cs="Times New Roman"/>
          <w:sz w:val="12"/>
          <w:szCs w:val="12"/>
        </w:rPr>
      </w:pPr>
      <w:proofErr w:type="spellStart"/>
      <w:r w:rsidRPr="002E4E5E">
        <w:rPr>
          <w:rFonts w:ascii="Times New Roman" w:hAnsi="Times New Roman" w:cs="Times New Roman"/>
          <w:sz w:val="12"/>
          <w:szCs w:val="12"/>
        </w:rPr>
        <w:t>Арчибасов</w:t>
      </w:r>
      <w:proofErr w:type="spellEnd"/>
      <w:r w:rsidRPr="002E4E5E">
        <w:rPr>
          <w:rFonts w:ascii="Times New Roman" w:hAnsi="Times New Roman" w:cs="Times New Roman"/>
          <w:sz w:val="12"/>
          <w:szCs w:val="12"/>
        </w:rPr>
        <w:t xml:space="preserve"> М.М. – Глава сельского поселения Сергиевск (по согласованию)</w:t>
      </w:r>
    </w:p>
    <w:p w14:paraId="35B98768" w14:textId="77777777" w:rsidR="002E4E5E" w:rsidRPr="002E4E5E" w:rsidRDefault="002E4E5E" w:rsidP="002E4E5E">
      <w:pPr>
        <w:spacing w:after="0" w:line="240" w:lineRule="auto"/>
        <w:ind w:firstLine="284"/>
        <w:jc w:val="both"/>
        <w:rPr>
          <w:rFonts w:ascii="Times New Roman" w:hAnsi="Times New Roman" w:cs="Times New Roman"/>
          <w:sz w:val="12"/>
          <w:szCs w:val="12"/>
        </w:rPr>
      </w:pPr>
      <w:r w:rsidRPr="002E4E5E">
        <w:rPr>
          <w:rFonts w:ascii="Times New Roman" w:hAnsi="Times New Roman" w:cs="Times New Roman"/>
          <w:sz w:val="12"/>
          <w:szCs w:val="12"/>
        </w:rPr>
        <w:t xml:space="preserve">Даньшина С.А.  -  </w:t>
      </w:r>
      <w:proofErr w:type="spellStart"/>
      <w:r w:rsidRPr="002E4E5E">
        <w:rPr>
          <w:rFonts w:ascii="Times New Roman" w:hAnsi="Times New Roman" w:cs="Times New Roman"/>
          <w:sz w:val="12"/>
          <w:szCs w:val="12"/>
        </w:rPr>
        <w:t>И.о</w:t>
      </w:r>
      <w:proofErr w:type="spellEnd"/>
      <w:r w:rsidRPr="002E4E5E">
        <w:rPr>
          <w:rFonts w:ascii="Times New Roman" w:hAnsi="Times New Roman" w:cs="Times New Roman"/>
          <w:sz w:val="12"/>
          <w:szCs w:val="12"/>
        </w:rPr>
        <w:t>. Главы городского поселения Суходол (по согласованию)</w:t>
      </w:r>
    </w:p>
    <w:p w14:paraId="298C7647" w14:textId="77777777" w:rsidR="002E4E5E" w:rsidRPr="002E4E5E" w:rsidRDefault="002E4E5E" w:rsidP="002E4E5E">
      <w:pPr>
        <w:spacing w:after="0" w:line="240" w:lineRule="auto"/>
        <w:ind w:firstLine="284"/>
        <w:jc w:val="both"/>
        <w:rPr>
          <w:rFonts w:ascii="Times New Roman" w:hAnsi="Times New Roman" w:cs="Times New Roman"/>
          <w:sz w:val="12"/>
          <w:szCs w:val="12"/>
        </w:rPr>
      </w:pPr>
      <w:r w:rsidRPr="002E4E5E">
        <w:rPr>
          <w:rFonts w:ascii="Times New Roman" w:hAnsi="Times New Roman" w:cs="Times New Roman"/>
          <w:sz w:val="12"/>
          <w:szCs w:val="12"/>
        </w:rPr>
        <w:t>Содомов С.А.  – Глава сельского поселения Сургут (по согласованию)</w:t>
      </w:r>
    </w:p>
    <w:p w14:paraId="1118512E" w14:textId="0CA23EF0" w:rsidR="00AC7F6C" w:rsidRDefault="002E4E5E" w:rsidP="002E4E5E">
      <w:pPr>
        <w:spacing w:after="0" w:line="240" w:lineRule="auto"/>
        <w:ind w:firstLine="284"/>
        <w:jc w:val="both"/>
        <w:rPr>
          <w:rFonts w:ascii="Times New Roman" w:hAnsi="Times New Roman" w:cs="Times New Roman"/>
          <w:sz w:val="12"/>
          <w:szCs w:val="12"/>
        </w:rPr>
      </w:pPr>
      <w:r w:rsidRPr="002E4E5E">
        <w:rPr>
          <w:rFonts w:ascii="Times New Roman" w:hAnsi="Times New Roman" w:cs="Times New Roman"/>
          <w:sz w:val="12"/>
          <w:szCs w:val="12"/>
        </w:rPr>
        <w:t>Андрюхин Н.В. -  Глава сельского поселения Светлодольск (по согласованию)</w:t>
      </w:r>
    </w:p>
    <w:p w14:paraId="209CD1D6" w14:textId="77777777" w:rsidR="00884461" w:rsidRDefault="00884461" w:rsidP="002E4E5E">
      <w:pPr>
        <w:spacing w:after="0" w:line="240" w:lineRule="auto"/>
        <w:ind w:firstLine="284"/>
        <w:jc w:val="both"/>
        <w:rPr>
          <w:rFonts w:ascii="Times New Roman" w:hAnsi="Times New Roman" w:cs="Times New Roman"/>
          <w:sz w:val="12"/>
          <w:szCs w:val="12"/>
        </w:rPr>
      </w:pPr>
    </w:p>
    <w:p w14:paraId="6455EFEF" w14:textId="77777777" w:rsidR="00884461" w:rsidRPr="00884461" w:rsidRDefault="00884461" w:rsidP="00884461">
      <w:pPr>
        <w:spacing w:after="0" w:line="240" w:lineRule="auto"/>
        <w:ind w:firstLine="284"/>
        <w:jc w:val="center"/>
        <w:rPr>
          <w:rFonts w:ascii="Times New Roman" w:hAnsi="Times New Roman" w:cs="Times New Roman"/>
          <w:sz w:val="12"/>
          <w:szCs w:val="12"/>
        </w:rPr>
      </w:pPr>
      <w:r w:rsidRPr="00884461">
        <w:rPr>
          <w:rFonts w:ascii="Times New Roman" w:hAnsi="Times New Roman" w:cs="Times New Roman"/>
          <w:sz w:val="12"/>
          <w:szCs w:val="12"/>
        </w:rPr>
        <w:t>Администрация</w:t>
      </w:r>
    </w:p>
    <w:p w14:paraId="411DE97F" w14:textId="5720A167" w:rsidR="00884461" w:rsidRPr="00884461" w:rsidRDefault="00884461" w:rsidP="0088446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84461">
        <w:rPr>
          <w:rFonts w:ascii="Times New Roman" w:hAnsi="Times New Roman" w:cs="Times New Roman"/>
          <w:sz w:val="12"/>
          <w:szCs w:val="12"/>
        </w:rPr>
        <w:t>Сергиевский</w:t>
      </w:r>
    </w:p>
    <w:p w14:paraId="3B974E8C" w14:textId="19DCDC10" w:rsidR="00884461" w:rsidRPr="00884461" w:rsidRDefault="00884461" w:rsidP="0088446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12779C2B" w14:textId="48F31E04" w:rsidR="00884461" w:rsidRPr="00884461" w:rsidRDefault="00884461" w:rsidP="0088446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3B2AB883" w14:textId="1285D5E6" w:rsidR="00884461" w:rsidRDefault="00884461" w:rsidP="00884461">
      <w:pPr>
        <w:spacing w:after="0" w:line="240" w:lineRule="auto"/>
        <w:ind w:firstLine="284"/>
        <w:rPr>
          <w:rFonts w:ascii="Times New Roman" w:hAnsi="Times New Roman" w:cs="Times New Roman"/>
          <w:sz w:val="12"/>
          <w:szCs w:val="12"/>
        </w:rPr>
      </w:pPr>
      <w:r w:rsidRPr="00884461">
        <w:rPr>
          <w:rFonts w:ascii="Times New Roman" w:hAnsi="Times New Roman" w:cs="Times New Roman"/>
          <w:sz w:val="12"/>
          <w:szCs w:val="12"/>
        </w:rPr>
        <w:t>«13» мая 2022г.</w:t>
      </w:r>
      <w:r>
        <w:rPr>
          <w:rFonts w:ascii="Times New Roman" w:hAnsi="Times New Roman" w:cs="Times New Roman"/>
          <w:sz w:val="12"/>
          <w:szCs w:val="12"/>
        </w:rPr>
        <w:t xml:space="preserve">                                                                                                                                                                                                            </w:t>
      </w:r>
      <w:r w:rsidRPr="00884461">
        <w:rPr>
          <w:rFonts w:ascii="Times New Roman" w:hAnsi="Times New Roman" w:cs="Times New Roman"/>
          <w:sz w:val="12"/>
          <w:szCs w:val="12"/>
        </w:rPr>
        <w:t>№465</w:t>
      </w:r>
    </w:p>
    <w:p w14:paraId="271BB9A9" w14:textId="0F7BA6FD" w:rsidR="00884461" w:rsidRPr="00884461" w:rsidRDefault="00884461" w:rsidP="00884461">
      <w:pPr>
        <w:spacing w:after="0" w:line="240" w:lineRule="auto"/>
        <w:ind w:firstLine="284"/>
        <w:jc w:val="center"/>
        <w:rPr>
          <w:rFonts w:ascii="Times New Roman" w:hAnsi="Times New Roman" w:cs="Times New Roman"/>
          <w:sz w:val="12"/>
          <w:szCs w:val="12"/>
        </w:rPr>
      </w:pPr>
      <w:r w:rsidRPr="00884461">
        <w:rPr>
          <w:rFonts w:ascii="Times New Roman" w:hAnsi="Times New Roman" w:cs="Times New Roman"/>
          <w:sz w:val="12"/>
          <w:szCs w:val="12"/>
        </w:rPr>
        <w:t>О внесении изменений в Постановление администрации муниципального района Сергиевский №1110 о</w:t>
      </w:r>
      <w:r>
        <w:rPr>
          <w:rFonts w:ascii="Times New Roman" w:hAnsi="Times New Roman" w:cs="Times New Roman"/>
          <w:sz w:val="12"/>
          <w:szCs w:val="12"/>
        </w:rPr>
        <w:t xml:space="preserve">т 06.12.2021 г. «Об утверждении </w:t>
      </w:r>
      <w:r w:rsidRPr="00884461">
        <w:rPr>
          <w:rFonts w:ascii="Times New Roman" w:hAnsi="Times New Roman" w:cs="Times New Roman"/>
          <w:sz w:val="12"/>
          <w:szCs w:val="12"/>
        </w:rPr>
        <w:t>Программы профилактики рисков причинения вреда (ущерба) охраняемым законом ценностям по организации и осуществлению    регионального государственного экологического контроля (надзора) на территории муниципального района Сергиевский Самарской области на 2022 год».</w:t>
      </w:r>
    </w:p>
    <w:p w14:paraId="53384948" w14:textId="0D3059E5" w:rsidR="00884461" w:rsidRPr="00884461" w:rsidRDefault="00884461" w:rsidP="00884461">
      <w:pPr>
        <w:spacing w:after="0" w:line="240" w:lineRule="auto"/>
        <w:ind w:firstLine="284"/>
        <w:jc w:val="both"/>
        <w:rPr>
          <w:rFonts w:ascii="Times New Roman" w:hAnsi="Times New Roman" w:cs="Times New Roman"/>
          <w:sz w:val="12"/>
          <w:szCs w:val="12"/>
        </w:rPr>
      </w:pPr>
      <w:proofErr w:type="gramStart"/>
      <w:r w:rsidRPr="00884461">
        <w:rPr>
          <w:rFonts w:ascii="Times New Roman" w:hAnsi="Times New Roman" w:cs="Times New Roman"/>
          <w:sz w:val="12"/>
          <w:szCs w:val="12"/>
        </w:rPr>
        <w:t xml:space="preserve">В соответствии со статьёй 44 Федерального закона от 31 июля2021 г.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w:t>
      </w:r>
      <w:r w:rsidRPr="00884461">
        <w:rPr>
          <w:rFonts w:ascii="Times New Roman" w:hAnsi="Times New Roman" w:cs="Times New Roman"/>
          <w:sz w:val="12"/>
          <w:szCs w:val="12"/>
        </w:rPr>
        <w:lastRenderedPageBreak/>
        <w:t>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приведения нормативно-правовых актов органов местного самоуправления муниципального района</w:t>
      </w:r>
      <w:proofErr w:type="gramEnd"/>
      <w:r w:rsidRPr="00884461">
        <w:rPr>
          <w:rFonts w:ascii="Times New Roman" w:hAnsi="Times New Roman" w:cs="Times New Roman"/>
          <w:sz w:val="12"/>
          <w:szCs w:val="12"/>
        </w:rPr>
        <w:t xml:space="preserve"> Сергиевский Самарской области в соответствие с действующим законодательством, администрация  муниципального района Сергиевский</w:t>
      </w:r>
    </w:p>
    <w:p w14:paraId="5372F4E4" w14:textId="12F56F06" w:rsidR="00884461" w:rsidRPr="00884461" w:rsidRDefault="00884461" w:rsidP="0088446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6674AB91" w14:textId="04E5AA30" w:rsidR="00884461" w:rsidRPr="00884461" w:rsidRDefault="00884461" w:rsidP="00884461">
      <w:pPr>
        <w:spacing w:after="0" w:line="240" w:lineRule="auto"/>
        <w:ind w:firstLine="284"/>
        <w:jc w:val="both"/>
        <w:rPr>
          <w:rFonts w:ascii="Times New Roman" w:hAnsi="Times New Roman" w:cs="Times New Roman"/>
          <w:sz w:val="12"/>
          <w:szCs w:val="12"/>
        </w:rPr>
      </w:pPr>
      <w:r w:rsidRPr="00884461">
        <w:rPr>
          <w:rFonts w:ascii="Times New Roman" w:hAnsi="Times New Roman" w:cs="Times New Roman"/>
          <w:sz w:val="12"/>
          <w:szCs w:val="12"/>
        </w:rPr>
        <w:t>1. Внести в постановление администрации муниципального района Сергиевский № 1110 от 06.12.2021 года «Об утверждении Программы профилактики рисков причинения вреда (ущерба) охраняемым законом ценностям по</w:t>
      </w:r>
      <w:r>
        <w:rPr>
          <w:rFonts w:ascii="Times New Roman" w:hAnsi="Times New Roman" w:cs="Times New Roman"/>
          <w:sz w:val="12"/>
          <w:szCs w:val="12"/>
        </w:rPr>
        <w:t xml:space="preserve"> организации и осуществлению </w:t>
      </w:r>
      <w:r w:rsidRPr="00884461">
        <w:rPr>
          <w:rFonts w:ascii="Times New Roman" w:hAnsi="Times New Roman" w:cs="Times New Roman"/>
          <w:sz w:val="12"/>
          <w:szCs w:val="12"/>
        </w:rPr>
        <w:t>регионального государственного экологического контроля (надзора) на территории муниципального района Сергиевский Самарской области на 2022 год» из</w:t>
      </w:r>
      <w:r>
        <w:rPr>
          <w:rFonts w:ascii="Times New Roman" w:hAnsi="Times New Roman" w:cs="Times New Roman"/>
          <w:sz w:val="12"/>
          <w:szCs w:val="12"/>
        </w:rPr>
        <w:t xml:space="preserve">менения следующего содержания: </w:t>
      </w:r>
    </w:p>
    <w:p w14:paraId="336B88F6" w14:textId="24E6BA1C" w:rsidR="00884461" w:rsidRDefault="00884461" w:rsidP="00884461">
      <w:pPr>
        <w:spacing w:after="0" w:line="240" w:lineRule="auto"/>
        <w:ind w:firstLine="284"/>
        <w:jc w:val="both"/>
        <w:rPr>
          <w:rFonts w:ascii="Times New Roman" w:hAnsi="Times New Roman" w:cs="Times New Roman"/>
          <w:sz w:val="12"/>
          <w:szCs w:val="12"/>
        </w:rPr>
      </w:pPr>
      <w:r w:rsidRPr="00884461">
        <w:rPr>
          <w:rFonts w:ascii="Times New Roman" w:hAnsi="Times New Roman" w:cs="Times New Roman"/>
          <w:sz w:val="12"/>
          <w:szCs w:val="12"/>
        </w:rPr>
        <w:t xml:space="preserve">1.1 Раздел 3. «Перечень профилактических мероприятий программы, сроки (периодичность) их проведения» Приложения к постановлению дополнить </w:t>
      </w:r>
      <w:proofErr w:type="gramStart"/>
      <w:r w:rsidRPr="00884461">
        <w:rPr>
          <w:rFonts w:ascii="Times New Roman" w:hAnsi="Times New Roman" w:cs="Times New Roman"/>
          <w:sz w:val="12"/>
          <w:szCs w:val="12"/>
        </w:rPr>
        <w:t>п</w:t>
      </w:r>
      <w:proofErr w:type="gramEnd"/>
      <w:r w:rsidRPr="00884461">
        <w:rPr>
          <w:rFonts w:ascii="Times New Roman" w:hAnsi="Times New Roman" w:cs="Times New Roman"/>
          <w:sz w:val="12"/>
          <w:szCs w:val="12"/>
        </w:rPr>
        <w:t>/п 6 таблицы следующего содержания:</w:t>
      </w:r>
    </w:p>
    <w:tbl>
      <w:tblPr>
        <w:tblStyle w:val="aff4"/>
        <w:tblW w:w="0" w:type="auto"/>
        <w:tblLook w:val="04A0" w:firstRow="1" w:lastRow="0" w:firstColumn="1" w:lastColumn="0" w:noHBand="0" w:noVBand="1"/>
      </w:tblPr>
      <w:tblGrid>
        <w:gridCol w:w="445"/>
        <w:gridCol w:w="1648"/>
        <w:gridCol w:w="1701"/>
        <w:gridCol w:w="3935"/>
      </w:tblGrid>
      <w:tr w:rsidR="00884461" w14:paraId="41C6D47C" w14:textId="77777777" w:rsidTr="00884461">
        <w:tc>
          <w:tcPr>
            <w:tcW w:w="0" w:type="auto"/>
            <w:vAlign w:val="center"/>
          </w:tcPr>
          <w:p w14:paraId="2152088E" w14:textId="79A2317B" w:rsidR="00884461" w:rsidRPr="00884461" w:rsidRDefault="00884461" w:rsidP="00884461">
            <w:pPr>
              <w:widowControl w:val="0"/>
              <w:jc w:val="center"/>
              <w:rPr>
                <w:rFonts w:ascii="Times New Roman" w:eastAsia="Arial Unicode MS" w:hAnsi="Times New Roman" w:cs="Times New Roman"/>
                <w:spacing w:val="-1"/>
                <w:sz w:val="12"/>
                <w:szCs w:val="12"/>
                <w:lang w:bidi="ru-RU"/>
              </w:rPr>
            </w:pPr>
            <w:r w:rsidRPr="00884461">
              <w:rPr>
                <w:rFonts w:ascii="Times New Roman" w:eastAsia="Arial Unicode MS" w:hAnsi="Times New Roman" w:cs="Times New Roman"/>
                <w:b/>
                <w:bCs/>
                <w:color w:val="000000"/>
                <w:sz w:val="12"/>
                <w:szCs w:val="12"/>
                <w:shd w:val="clear" w:color="auto" w:fill="FFFFFF"/>
                <w:lang w:bidi="ru-RU"/>
              </w:rPr>
              <w:t>№</w:t>
            </w:r>
            <w:r>
              <w:rPr>
                <w:rFonts w:ascii="Times New Roman" w:eastAsia="Arial Unicode MS" w:hAnsi="Times New Roman" w:cs="Times New Roman"/>
                <w:spacing w:val="-1"/>
                <w:sz w:val="12"/>
                <w:szCs w:val="12"/>
                <w:lang w:bidi="ru-RU"/>
              </w:rPr>
              <w:t xml:space="preserve"> </w:t>
            </w:r>
            <w:proofErr w:type="gramStart"/>
            <w:r w:rsidRPr="00884461">
              <w:rPr>
                <w:rFonts w:ascii="Times New Roman" w:eastAsia="Arial Unicode MS" w:hAnsi="Times New Roman" w:cs="Times New Roman"/>
                <w:b/>
                <w:bCs/>
                <w:color w:val="000000"/>
                <w:sz w:val="12"/>
                <w:szCs w:val="12"/>
                <w:shd w:val="clear" w:color="auto" w:fill="FFFFFF"/>
                <w:lang w:bidi="ru-RU"/>
              </w:rPr>
              <w:t>п</w:t>
            </w:r>
            <w:proofErr w:type="gramEnd"/>
            <w:r w:rsidRPr="00884461">
              <w:rPr>
                <w:rFonts w:ascii="Times New Roman" w:eastAsia="Arial Unicode MS" w:hAnsi="Times New Roman" w:cs="Times New Roman"/>
                <w:b/>
                <w:bCs/>
                <w:color w:val="000000"/>
                <w:sz w:val="12"/>
                <w:szCs w:val="12"/>
                <w:shd w:val="clear" w:color="auto" w:fill="FFFFFF"/>
                <w:lang w:bidi="ru-RU"/>
              </w:rPr>
              <w:t>/п</w:t>
            </w:r>
          </w:p>
        </w:tc>
        <w:tc>
          <w:tcPr>
            <w:tcW w:w="1648" w:type="dxa"/>
            <w:vAlign w:val="center"/>
          </w:tcPr>
          <w:p w14:paraId="631F0215" w14:textId="3DC80DB6" w:rsidR="00884461" w:rsidRDefault="00884461" w:rsidP="00884461">
            <w:pPr>
              <w:jc w:val="center"/>
              <w:rPr>
                <w:rFonts w:ascii="Times New Roman" w:hAnsi="Times New Roman" w:cs="Times New Roman"/>
                <w:sz w:val="12"/>
                <w:szCs w:val="12"/>
              </w:rPr>
            </w:pPr>
            <w:r>
              <w:rPr>
                <w:rFonts w:ascii="Times New Roman" w:eastAsia="Arial Unicode MS" w:hAnsi="Times New Roman" w:cs="Times New Roman"/>
                <w:b/>
                <w:bCs/>
                <w:color w:val="000000"/>
                <w:sz w:val="12"/>
                <w:szCs w:val="12"/>
                <w:shd w:val="clear" w:color="auto" w:fill="FFFFFF"/>
                <w:lang w:bidi="ru-RU"/>
              </w:rPr>
              <w:t xml:space="preserve">Наименование </w:t>
            </w:r>
            <w:r w:rsidRPr="00884461">
              <w:rPr>
                <w:rFonts w:ascii="Times New Roman" w:eastAsia="Arial Unicode MS" w:hAnsi="Times New Roman" w:cs="Times New Roman"/>
                <w:b/>
                <w:bCs/>
                <w:color w:val="000000"/>
                <w:sz w:val="12"/>
                <w:szCs w:val="12"/>
                <w:shd w:val="clear" w:color="auto" w:fill="FFFFFF"/>
                <w:lang w:bidi="ru-RU"/>
              </w:rPr>
              <w:t>мероприятия</w:t>
            </w:r>
          </w:p>
        </w:tc>
        <w:tc>
          <w:tcPr>
            <w:tcW w:w="1701" w:type="dxa"/>
            <w:vAlign w:val="center"/>
          </w:tcPr>
          <w:p w14:paraId="379FB8F2" w14:textId="3D679923" w:rsidR="00884461" w:rsidRPr="00884461" w:rsidRDefault="00884461" w:rsidP="00884461">
            <w:pPr>
              <w:widowControl w:val="0"/>
              <w:jc w:val="center"/>
              <w:rPr>
                <w:rFonts w:ascii="Times New Roman" w:eastAsia="Arial Unicode MS" w:hAnsi="Times New Roman" w:cs="Times New Roman"/>
                <w:spacing w:val="-1"/>
                <w:sz w:val="12"/>
                <w:szCs w:val="12"/>
                <w:lang w:bidi="ru-RU"/>
              </w:rPr>
            </w:pPr>
            <w:r w:rsidRPr="00884461">
              <w:rPr>
                <w:rFonts w:ascii="Times New Roman" w:eastAsia="Arial Unicode MS" w:hAnsi="Times New Roman" w:cs="Times New Roman"/>
                <w:b/>
                <w:bCs/>
                <w:color w:val="000000"/>
                <w:sz w:val="12"/>
                <w:szCs w:val="12"/>
                <w:shd w:val="clear" w:color="auto" w:fill="FFFFFF"/>
                <w:lang w:bidi="ru-RU"/>
              </w:rPr>
              <w:t>Срок</w:t>
            </w:r>
            <w:r>
              <w:rPr>
                <w:rFonts w:ascii="Times New Roman" w:eastAsia="Arial Unicode MS" w:hAnsi="Times New Roman" w:cs="Times New Roman"/>
                <w:spacing w:val="-1"/>
                <w:sz w:val="12"/>
                <w:szCs w:val="12"/>
                <w:lang w:bidi="ru-RU"/>
              </w:rPr>
              <w:t xml:space="preserve"> </w:t>
            </w:r>
            <w:r w:rsidRPr="00884461">
              <w:rPr>
                <w:rFonts w:ascii="Times New Roman" w:eastAsia="Arial Unicode MS" w:hAnsi="Times New Roman" w:cs="Times New Roman"/>
                <w:b/>
                <w:bCs/>
                <w:color w:val="000000"/>
                <w:sz w:val="12"/>
                <w:szCs w:val="12"/>
                <w:shd w:val="clear" w:color="auto" w:fill="FFFFFF"/>
                <w:lang w:bidi="ru-RU"/>
              </w:rPr>
              <w:t>исполнения</w:t>
            </w:r>
          </w:p>
        </w:tc>
        <w:tc>
          <w:tcPr>
            <w:tcW w:w="3935" w:type="dxa"/>
            <w:vAlign w:val="center"/>
          </w:tcPr>
          <w:p w14:paraId="0586E32D" w14:textId="3EC2E4CC" w:rsidR="00884461" w:rsidRPr="00884461" w:rsidRDefault="00884461" w:rsidP="00884461">
            <w:pPr>
              <w:widowControl w:val="0"/>
              <w:jc w:val="center"/>
              <w:rPr>
                <w:rFonts w:ascii="Times New Roman" w:hAnsi="Times New Roman" w:cs="Times New Roman"/>
                <w:b/>
                <w:sz w:val="12"/>
                <w:szCs w:val="12"/>
              </w:rPr>
            </w:pPr>
            <w:r w:rsidRPr="00884461">
              <w:rPr>
                <w:rFonts w:ascii="Times New Roman" w:hAnsi="Times New Roman" w:cs="Times New Roman"/>
                <w:b/>
                <w:sz w:val="12"/>
                <w:szCs w:val="12"/>
              </w:rPr>
              <w:t>Структурное подразделение,</w:t>
            </w:r>
            <w:r>
              <w:rPr>
                <w:rFonts w:ascii="Times New Roman" w:hAnsi="Times New Roman" w:cs="Times New Roman"/>
                <w:b/>
                <w:sz w:val="12"/>
                <w:szCs w:val="12"/>
              </w:rPr>
              <w:t xml:space="preserve"> </w:t>
            </w:r>
            <w:r w:rsidRPr="00884461">
              <w:rPr>
                <w:rFonts w:ascii="Times New Roman" w:hAnsi="Times New Roman" w:cs="Times New Roman"/>
                <w:b/>
                <w:sz w:val="12"/>
                <w:szCs w:val="12"/>
              </w:rPr>
              <w:t>ответственное за реализацию</w:t>
            </w:r>
          </w:p>
        </w:tc>
      </w:tr>
      <w:tr w:rsidR="00884461" w14:paraId="5EC6D7F8" w14:textId="77777777" w:rsidTr="00884461">
        <w:tc>
          <w:tcPr>
            <w:tcW w:w="0" w:type="auto"/>
            <w:vAlign w:val="center"/>
          </w:tcPr>
          <w:p w14:paraId="1C036987" w14:textId="379A57E5" w:rsidR="00884461" w:rsidRDefault="00884461" w:rsidP="00884461">
            <w:pPr>
              <w:jc w:val="center"/>
              <w:rPr>
                <w:rFonts w:ascii="Times New Roman" w:hAnsi="Times New Roman" w:cs="Times New Roman"/>
                <w:sz w:val="12"/>
                <w:szCs w:val="12"/>
              </w:rPr>
            </w:pPr>
            <w:r w:rsidRPr="00884461">
              <w:rPr>
                <w:rFonts w:ascii="Times New Roman" w:eastAsia="Arial Unicode MS" w:hAnsi="Times New Roman" w:cs="Times New Roman"/>
                <w:b/>
                <w:bCs/>
                <w:color w:val="000000"/>
                <w:sz w:val="12"/>
                <w:szCs w:val="12"/>
                <w:shd w:val="clear" w:color="auto" w:fill="FFFFFF"/>
                <w:lang w:bidi="ru-RU"/>
              </w:rPr>
              <w:t>1</w:t>
            </w:r>
          </w:p>
        </w:tc>
        <w:tc>
          <w:tcPr>
            <w:tcW w:w="1648" w:type="dxa"/>
            <w:vAlign w:val="center"/>
          </w:tcPr>
          <w:p w14:paraId="49F41E15" w14:textId="372AADAE" w:rsidR="00884461" w:rsidRDefault="00884461" w:rsidP="00884461">
            <w:pPr>
              <w:jc w:val="center"/>
              <w:rPr>
                <w:rFonts w:ascii="Times New Roman" w:hAnsi="Times New Roman" w:cs="Times New Roman"/>
                <w:sz w:val="12"/>
                <w:szCs w:val="12"/>
              </w:rPr>
            </w:pPr>
            <w:r w:rsidRPr="00884461">
              <w:rPr>
                <w:rFonts w:ascii="Times New Roman" w:eastAsia="Arial Unicode MS" w:hAnsi="Times New Roman" w:cs="Times New Roman"/>
                <w:b/>
                <w:bCs/>
                <w:color w:val="000000"/>
                <w:sz w:val="12"/>
                <w:szCs w:val="12"/>
                <w:shd w:val="clear" w:color="auto" w:fill="FFFFFF"/>
                <w:lang w:bidi="ru-RU"/>
              </w:rPr>
              <w:t>2</w:t>
            </w:r>
          </w:p>
        </w:tc>
        <w:tc>
          <w:tcPr>
            <w:tcW w:w="1701" w:type="dxa"/>
            <w:vAlign w:val="center"/>
          </w:tcPr>
          <w:p w14:paraId="3532F4C1" w14:textId="7B55BC9B" w:rsidR="00884461" w:rsidRDefault="00884461" w:rsidP="00884461">
            <w:pPr>
              <w:jc w:val="center"/>
              <w:rPr>
                <w:rFonts w:ascii="Times New Roman" w:hAnsi="Times New Roman" w:cs="Times New Roman"/>
                <w:sz w:val="12"/>
                <w:szCs w:val="12"/>
              </w:rPr>
            </w:pPr>
            <w:r w:rsidRPr="00884461">
              <w:rPr>
                <w:rFonts w:ascii="Times New Roman" w:eastAsia="Arial Unicode MS" w:hAnsi="Times New Roman" w:cs="Times New Roman"/>
                <w:b/>
                <w:bCs/>
                <w:color w:val="000000"/>
                <w:sz w:val="12"/>
                <w:szCs w:val="12"/>
                <w:shd w:val="clear" w:color="auto" w:fill="FFFFFF"/>
                <w:lang w:bidi="ru-RU"/>
              </w:rPr>
              <w:t>4</w:t>
            </w:r>
          </w:p>
        </w:tc>
        <w:tc>
          <w:tcPr>
            <w:tcW w:w="3935" w:type="dxa"/>
            <w:vAlign w:val="center"/>
          </w:tcPr>
          <w:p w14:paraId="7EE463E1" w14:textId="233182B1" w:rsidR="00884461" w:rsidRDefault="00884461" w:rsidP="00884461">
            <w:pPr>
              <w:jc w:val="center"/>
              <w:rPr>
                <w:rFonts w:ascii="Times New Roman" w:hAnsi="Times New Roman" w:cs="Times New Roman"/>
                <w:sz w:val="12"/>
                <w:szCs w:val="12"/>
              </w:rPr>
            </w:pPr>
            <w:r w:rsidRPr="00884461">
              <w:rPr>
                <w:rFonts w:ascii="Times New Roman" w:eastAsia="Arial Unicode MS" w:hAnsi="Times New Roman" w:cs="Times New Roman"/>
                <w:b/>
                <w:bCs/>
                <w:color w:val="000000"/>
                <w:sz w:val="12"/>
                <w:szCs w:val="12"/>
                <w:shd w:val="clear" w:color="auto" w:fill="FFFFFF"/>
                <w:lang w:bidi="ru-RU"/>
              </w:rPr>
              <w:t>3</w:t>
            </w:r>
          </w:p>
        </w:tc>
      </w:tr>
      <w:tr w:rsidR="00884461" w14:paraId="12683C6C" w14:textId="77777777" w:rsidTr="00884461">
        <w:tc>
          <w:tcPr>
            <w:tcW w:w="0" w:type="auto"/>
            <w:vAlign w:val="center"/>
          </w:tcPr>
          <w:p w14:paraId="06296063" w14:textId="3D6F87DC" w:rsidR="00884461" w:rsidRDefault="00884461" w:rsidP="00884461">
            <w:pPr>
              <w:jc w:val="center"/>
              <w:rPr>
                <w:rFonts w:ascii="Times New Roman" w:hAnsi="Times New Roman" w:cs="Times New Roman"/>
                <w:sz w:val="12"/>
                <w:szCs w:val="12"/>
              </w:rPr>
            </w:pPr>
            <w:r w:rsidRPr="00884461">
              <w:rPr>
                <w:rFonts w:ascii="Times New Roman" w:eastAsia="Arial Unicode MS" w:hAnsi="Times New Roman" w:cs="Times New Roman"/>
                <w:b/>
                <w:bCs/>
                <w:color w:val="000000"/>
                <w:sz w:val="12"/>
                <w:szCs w:val="12"/>
                <w:shd w:val="clear" w:color="auto" w:fill="FFFFFF"/>
                <w:lang w:bidi="ru-RU"/>
              </w:rPr>
              <w:t>6</w:t>
            </w:r>
          </w:p>
        </w:tc>
        <w:tc>
          <w:tcPr>
            <w:tcW w:w="1648" w:type="dxa"/>
            <w:vAlign w:val="center"/>
          </w:tcPr>
          <w:p w14:paraId="7C636CCF" w14:textId="55D02C3E" w:rsidR="00884461" w:rsidRDefault="00884461" w:rsidP="00884461">
            <w:pPr>
              <w:jc w:val="center"/>
              <w:rPr>
                <w:rFonts w:ascii="Times New Roman" w:hAnsi="Times New Roman" w:cs="Times New Roman"/>
                <w:sz w:val="12"/>
                <w:szCs w:val="12"/>
              </w:rPr>
            </w:pPr>
            <w:r w:rsidRPr="00884461">
              <w:rPr>
                <w:rFonts w:ascii="Times New Roman" w:eastAsia="Arial Unicode MS" w:hAnsi="Times New Roman" w:cs="Times New Roman"/>
                <w:bCs/>
                <w:color w:val="000000"/>
                <w:sz w:val="12"/>
                <w:szCs w:val="12"/>
                <w:shd w:val="clear" w:color="auto" w:fill="FFFFFF"/>
                <w:lang w:bidi="ru-RU"/>
              </w:rPr>
              <w:t>Проводить профилактические визиты</w:t>
            </w:r>
          </w:p>
        </w:tc>
        <w:tc>
          <w:tcPr>
            <w:tcW w:w="1701" w:type="dxa"/>
            <w:vAlign w:val="center"/>
          </w:tcPr>
          <w:p w14:paraId="0D523FE8" w14:textId="2083606D" w:rsidR="00884461" w:rsidRPr="00884461" w:rsidRDefault="00884461" w:rsidP="00884461">
            <w:pPr>
              <w:widowControl w:val="0"/>
              <w:jc w:val="center"/>
              <w:rPr>
                <w:rFonts w:ascii="Times New Roman" w:eastAsia="Arial Unicode MS" w:hAnsi="Times New Roman" w:cs="Times New Roman"/>
                <w:bCs/>
                <w:color w:val="000000"/>
                <w:sz w:val="12"/>
                <w:szCs w:val="12"/>
                <w:shd w:val="clear" w:color="auto" w:fill="FFFFFF"/>
                <w:lang w:bidi="ru-RU"/>
              </w:rPr>
            </w:pPr>
            <w:r w:rsidRPr="00884461">
              <w:rPr>
                <w:rFonts w:ascii="Times New Roman" w:eastAsia="Arial Unicode MS" w:hAnsi="Times New Roman" w:cs="Times New Roman"/>
                <w:bCs/>
                <w:color w:val="000000"/>
                <w:sz w:val="12"/>
                <w:szCs w:val="12"/>
                <w:shd w:val="clear" w:color="auto" w:fill="FFFFFF"/>
                <w:lang w:bidi="ru-RU"/>
              </w:rPr>
              <w:t>В соответствии с планом профилактических визитов</w:t>
            </w:r>
          </w:p>
        </w:tc>
        <w:tc>
          <w:tcPr>
            <w:tcW w:w="3935" w:type="dxa"/>
            <w:vAlign w:val="center"/>
          </w:tcPr>
          <w:p w14:paraId="276A60C1" w14:textId="2E3E20F7" w:rsidR="00884461" w:rsidRDefault="00884461" w:rsidP="00884461">
            <w:pPr>
              <w:jc w:val="center"/>
              <w:rPr>
                <w:rFonts w:ascii="Times New Roman" w:hAnsi="Times New Roman" w:cs="Times New Roman"/>
                <w:sz w:val="12"/>
                <w:szCs w:val="12"/>
              </w:rPr>
            </w:pPr>
            <w:r w:rsidRPr="00884461">
              <w:rPr>
                <w:rFonts w:ascii="Times New Roman" w:hAnsi="Times New Roman" w:cs="Times New Roman"/>
                <w:sz w:val="12"/>
                <w:szCs w:val="12"/>
              </w:rPr>
              <w:t>Должностные лица отдела экологии, природных ресурсов  и земельного контроля Контрольного управления администрации муниципального района Сергиевский</w:t>
            </w:r>
          </w:p>
        </w:tc>
      </w:tr>
    </w:tbl>
    <w:p w14:paraId="2F130C90" w14:textId="77777777" w:rsidR="00884461" w:rsidRDefault="00884461" w:rsidP="00884461">
      <w:pPr>
        <w:spacing w:after="0" w:line="240" w:lineRule="auto"/>
        <w:ind w:firstLine="284"/>
        <w:jc w:val="both"/>
        <w:rPr>
          <w:rFonts w:ascii="Times New Roman" w:hAnsi="Times New Roman" w:cs="Times New Roman"/>
          <w:sz w:val="12"/>
          <w:szCs w:val="12"/>
        </w:rPr>
      </w:pPr>
    </w:p>
    <w:p w14:paraId="6B16EE04" w14:textId="636B4AA5" w:rsidR="00884461" w:rsidRDefault="00884461" w:rsidP="00884461">
      <w:pPr>
        <w:spacing w:after="0" w:line="240" w:lineRule="auto"/>
        <w:ind w:firstLine="284"/>
        <w:jc w:val="both"/>
        <w:rPr>
          <w:rFonts w:ascii="Times New Roman" w:hAnsi="Times New Roman" w:cs="Times New Roman"/>
          <w:sz w:val="12"/>
          <w:szCs w:val="12"/>
        </w:rPr>
      </w:pPr>
      <w:r w:rsidRPr="00884461">
        <w:rPr>
          <w:rFonts w:ascii="Times New Roman" w:hAnsi="Times New Roman" w:cs="Times New Roman"/>
          <w:sz w:val="12"/>
          <w:szCs w:val="12"/>
        </w:rPr>
        <w:t xml:space="preserve">1.2. П.5. 5. «Отчетные показатели профилактических мероприятий в 2022 году» Приложения дополнить </w:t>
      </w:r>
      <w:proofErr w:type="gramStart"/>
      <w:r w:rsidRPr="00884461">
        <w:rPr>
          <w:rFonts w:ascii="Times New Roman" w:hAnsi="Times New Roman" w:cs="Times New Roman"/>
          <w:sz w:val="12"/>
          <w:szCs w:val="12"/>
        </w:rPr>
        <w:t>п</w:t>
      </w:r>
      <w:proofErr w:type="gramEnd"/>
      <w:r w:rsidRPr="00884461">
        <w:rPr>
          <w:rFonts w:ascii="Times New Roman" w:hAnsi="Times New Roman" w:cs="Times New Roman"/>
          <w:sz w:val="12"/>
          <w:szCs w:val="12"/>
        </w:rPr>
        <w:t>/п 4 таблицы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5274"/>
        <w:gridCol w:w="1801"/>
      </w:tblGrid>
      <w:tr w:rsidR="00884461" w:rsidRPr="00884461" w14:paraId="75DD05B2" w14:textId="77777777" w:rsidTr="00884461">
        <w:tc>
          <w:tcPr>
            <w:tcW w:w="423" w:type="pct"/>
          </w:tcPr>
          <w:p w14:paraId="4A786425" w14:textId="77777777" w:rsidR="00884461" w:rsidRPr="00884461" w:rsidRDefault="00884461" w:rsidP="00884461">
            <w:pPr>
              <w:spacing w:after="0" w:line="240" w:lineRule="auto"/>
              <w:jc w:val="center"/>
              <w:rPr>
                <w:rFonts w:ascii="Times New Roman" w:hAnsi="Times New Roman" w:cs="Times New Roman"/>
                <w:sz w:val="12"/>
                <w:szCs w:val="12"/>
              </w:rPr>
            </w:pPr>
            <w:r w:rsidRPr="00884461">
              <w:rPr>
                <w:rFonts w:ascii="Times New Roman" w:hAnsi="Times New Roman" w:cs="Times New Roman"/>
                <w:sz w:val="12"/>
                <w:szCs w:val="12"/>
              </w:rPr>
              <w:t>№ П\</w:t>
            </w:r>
            <w:proofErr w:type="gramStart"/>
            <w:r w:rsidRPr="00884461">
              <w:rPr>
                <w:rFonts w:ascii="Times New Roman" w:hAnsi="Times New Roman" w:cs="Times New Roman"/>
                <w:sz w:val="12"/>
                <w:szCs w:val="12"/>
              </w:rPr>
              <w:t>П</w:t>
            </w:r>
            <w:proofErr w:type="gramEnd"/>
          </w:p>
        </w:tc>
        <w:tc>
          <w:tcPr>
            <w:tcW w:w="3412" w:type="pct"/>
          </w:tcPr>
          <w:p w14:paraId="07A6B2EA" w14:textId="77777777" w:rsidR="00884461" w:rsidRPr="00884461" w:rsidRDefault="00884461" w:rsidP="00884461">
            <w:pPr>
              <w:spacing w:after="0" w:line="240" w:lineRule="auto"/>
              <w:jc w:val="center"/>
              <w:rPr>
                <w:rFonts w:ascii="Times New Roman" w:hAnsi="Times New Roman" w:cs="Times New Roman"/>
                <w:sz w:val="12"/>
                <w:szCs w:val="12"/>
              </w:rPr>
            </w:pPr>
            <w:r w:rsidRPr="00884461">
              <w:rPr>
                <w:rFonts w:ascii="Times New Roman" w:hAnsi="Times New Roman" w:cs="Times New Roman"/>
                <w:sz w:val="12"/>
                <w:szCs w:val="12"/>
              </w:rPr>
              <w:t>Наименование показателя</w:t>
            </w:r>
          </w:p>
        </w:tc>
        <w:tc>
          <w:tcPr>
            <w:tcW w:w="1165" w:type="pct"/>
          </w:tcPr>
          <w:p w14:paraId="212A7BD3" w14:textId="77777777" w:rsidR="00884461" w:rsidRPr="00884461" w:rsidRDefault="00884461" w:rsidP="00884461">
            <w:pPr>
              <w:spacing w:after="0" w:line="240" w:lineRule="auto"/>
              <w:jc w:val="center"/>
              <w:rPr>
                <w:rFonts w:ascii="Times New Roman" w:hAnsi="Times New Roman" w:cs="Times New Roman"/>
                <w:sz w:val="12"/>
                <w:szCs w:val="12"/>
              </w:rPr>
            </w:pPr>
            <w:r w:rsidRPr="00884461">
              <w:rPr>
                <w:rFonts w:ascii="Times New Roman" w:hAnsi="Times New Roman" w:cs="Times New Roman"/>
                <w:sz w:val="12"/>
                <w:szCs w:val="12"/>
              </w:rPr>
              <w:t>Величина</w:t>
            </w:r>
          </w:p>
        </w:tc>
      </w:tr>
      <w:tr w:rsidR="00884461" w:rsidRPr="00884461" w14:paraId="14703D0B" w14:textId="77777777" w:rsidTr="00884461">
        <w:tc>
          <w:tcPr>
            <w:tcW w:w="423" w:type="pct"/>
          </w:tcPr>
          <w:p w14:paraId="3B3078C6" w14:textId="77777777" w:rsidR="00884461" w:rsidRPr="00884461" w:rsidRDefault="00884461" w:rsidP="00884461">
            <w:pPr>
              <w:spacing w:after="0" w:line="240" w:lineRule="auto"/>
              <w:jc w:val="center"/>
              <w:rPr>
                <w:rFonts w:ascii="Times New Roman" w:hAnsi="Times New Roman" w:cs="Times New Roman"/>
                <w:sz w:val="12"/>
                <w:szCs w:val="12"/>
              </w:rPr>
            </w:pPr>
            <w:r w:rsidRPr="00884461">
              <w:rPr>
                <w:rFonts w:ascii="Times New Roman" w:hAnsi="Times New Roman" w:cs="Times New Roman"/>
                <w:sz w:val="12"/>
                <w:szCs w:val="12"/>
              </w:rPr>
              <w:t>4</w:t>
            </w:r>
          </w:p>
        </w:tc>
        <w:tc>
          <w:tcPr>
            <w:tcW w:w="3412" w:type="pct"/>
          </w:tcPr>
          <w:p w14:paraId="4D960830" w14:textId="77777777" w:rsidR="00884461" w:rsidRPr="00884461" w:rsidRDefault="00884461" w:rsidP="00884461">
            <w:pPr>
              <w:spacing w:after="0" w:line="240" w:lineRule="auto"/>
              <w:rPr>
                <w:rFonts w:ascii="Times New Roman" w:hAnsi="Times New Roman" w:cs="Times New Roman"/>
                <w:sz w:val="12"/>
                <w:szCs w:val="12"/>
              </w:rPr>
            </w:pPr>
            <w:r w:rsidRPr="00884461">
              <w:rPr>
                <w:rFonts w:ascii="Times New Roman" w:hAnsi="Times New Roman" w:cs="Times New Roman"/>
                <w:bCs/>
                <w:color w:val="000000"/>
                <w:sz w:val="12"/>
                <w:szCs w:val="12"/>
              </w:rPr>
              <w:t xml:space="preserve"> Количество проведённых профилактических визитов  к </w:t>
            </w:r>
            <w:proofErr w:type="gramStart"/>
            <w:r w:rsidRPr="00884461">
              <w:rPr>
                <w:rFonts w:ascii="Times New Roman" w:hAnsi="Times New Roman" w:cs="Times New Roman"/>
                <w:bCs/>
                <w:color w:val="000000"/>
                <w:sz w:val="12"/>
                <w:szCs w:val="12"/>
              </w:rPr>
              <w:t>запланированным</w:t>
            </w:r>
            <w:proofErr w:type="gramEnd"/>
          </w:p>
        </w:tc>
        <w:tc>
          <w:tcPr>
            <w:tcW w:w="1165" w:type="pct"/>
          </w:tcPr>
          <w:p w14:paraId="0FC5057D" w14:textId="77777777" w:rsidR="00884461" w:rsidRPr="00884461" w:rsidRDefault="00884461" w:rsidP="00884461">
            <w:pPr>
              <w:spacing w:after="0" w:line="240" w:lineRule="auto"/>
              <w:jc w:val="center"/>
              <w:rPr>
                <w:rFonts w:ascii="Times New Roman" w:hAnsi="Times New Roman" w:cs="Times New Roman"/>
                <w:sz w:val="12"/>
                <w:szCs w:val="12"/>
              </w:rPr>
            </w:pPr>
            <w:r w:rsidRPr="00884461">
              <w:rPr>
                <w:rFonts w:ascii="Times New Roman" w:hAnsi="Times New Roman" w:cs="Times New Roman"/>
                <w:sz w:val="12"/>
                <w:szCs w:val="12"/>
              </w:rPr>
              <w:t>100%</w:t>
            </w:r>
          </w:p>
        </w:tc>
      </w:tr>
    </w:tbl>
    <w:p w14:paraId="261B8FDB" w14:textId="77777777" w:rsidR="00884461" w:rsidRDefault="00884461" w:rsidP="00884461">
      <w:pPr>
        <w:spacing w:after="0" w:line="240" w:lineRule="auto"/>
        <w:ind w:firstLine="284"/>
        <w:jc w:val="both"/>
        <w:rPr>
          <w:rFonts w:ascii="Times New Roman" w:hAnsi="Times New Roman" w:cs="Times New Roman"/>
          <w:sz w:val="12"/>
          <w:szCs w:val="12"/>
        </w:rPr>
      </w:pPr>
    </w:p>
    <w:p w14:paraId="17F83F96" w14:textId="77777777" w:rsidR="00884461" w:rsidRDefault="00884461" w:rsidP="00884461">
      <w:pPr>
        <w:spacing w:after="0" w:line="240" w:lineRule="auto"/>
        <w:ind w:firstLine="284"/>
        <w:jc w:val="both"/>
        <w:rPr>
          <w:rFonts w:ascii="Times New Roman" w:hAnsi="Times New Roman" w:cs="Times New Roman"/>
          <w:sz w:val="12"/>
          <w:szCs w:val="12"/>
        </w:rPr>
      </w:pPr>
      <w:r w:rsidRPr="00884461">
        <w:rPr>
          <w:rFonts w:ascii="Times New Roman" w:hAnsi="Times New Roman" w:cs="Times New Roman"/>
          <w:sz w:val="12"/>
          <w:szCs w:val="12"/>
        </w:rPr>
        <w:t>2. Опубликовать настоящее постановление в газете «Сергиевский вестник» и разместить в сети интернет на официальном сайте администрации муниципального района Сергиевский Самарской области  www.sergievsk.ru. В разделе «</w:t>
      </w:r>
      <w:proofErr w:type="spellStart"/>
      <w:r w:rsidRPr="00884461">
        <w:rPr>
          <w:rFonts w:ascii="Times New Roman" w:hAnsi="Times New Roman" w:cs="Times New Roman"/>
          <w:sz w:val="12"/>
          <w:szCs w:val="12"/>
        </w:rPr>
        <w:t>Контро</w:t>
      </w:r>
      <w:r>
        <w:rPr>
          <w:rFonts w:ascii="Times New Roman" w:hAnsi="Times New Roman" w:cs="Times New Roman"/>
          <w:sz w:val="12"/>
          <w:szCs w:val="12"/>
        </w:rPr>
        <w:t>льно</w:t>
      </w:r>
      <w:proofErr w:type="spellEnd"/>
      <w:r>
        <w:rPr>
          <w:rFonts w:ascii="Times New Roman" w:hAnsi="Times New Roman" w:cs="Times New Roman"/>
          <w:sz w:val="12"/>
          <w:szCs w:val="12"/>
        </w:rPr>
        <w:t xml:space="preserve"> - надзорная деятельность».</w:t>
      </w:r>
    </w:p>
    <w:p w14:paraId="6CFFAC09" w14:textId="29AC0D4C" w:rsidR="00884461" w:rsidRPr="00884461" w:rsidRDefault="00884461" w:rsidP="00884461">
      <w:pPr>
        <w:spacing w:after="0" w:line="240" w:lineRule="auto"/>
        <w:ind w:firstLine="284"/>
        <w:jc w:val="both"/>
        <w:rPr>
          <w:rFonts w:ascii="Times New Roman" w:hAnsi="Times New Roman" w:cs="Times New Roman"/>
          <w:sz w:val="12"/>
          <w:szCs w:val="12"/>
        </w:rPr>
      </w:pPr>
      <w:r w:rsidRPr="00884461">
        <w:rPr>
          <w:rFonts w:ascii="Times New Roman" w:hAnsi="Times New Roman" w:cs="Times New Roman"/>
          <w:sz w:val="12"/>
          <w:szCs w:val="12"/>
        </w:rPr>
        <w:t>3. Настоящее постановление вступает в силу со дня его официального опубликования.</w:t>
      </w:r>
    </w:p>
    <w:p w14:paraId="2777C8D0" w14:textId="0E97F683" w:rsidR="00884461" w:rsidRPr="00884461" w:rsidRDefault="00884461" w:rsidP="0088446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4. </w:t>
      </w:r>
      <w:proofErr w:type="gramStart"/>
      <w:r w:rsidRPr="00884461">
        <w:rPr>
          <w:rFonts w:ascii="Times New Roman" w:hAnsi="Times New Roman" w:cs="Times New Roman"/>
          <w:sz w:val="12"/>
          <w:szCs w:val="12"/>
        </w:rPr>
        <w:t>Контроль за</w:t>
      </w:r>
      <w:proofErr w:type="gramEnd"/>
      <w:r w:rsidRPr="00884461">
        <w:rPr>
          <w:rFonts w:ascii="Times New Roman" w:hAnsi="Times New Roman" w:cs="Times New Roman"/>
          <w:sz w:val="12"/>
          <w:szCs w:val="12"/>
        </w:rPr>
        <w:t xml:space="preserve"> выполнением настоящего постановления возложить на руководителя Контрольного управления администрации муниципального района Сергиевский Андреева А.А.</w:t>
      </w:r>
    </w:p>
    <w:p w14:paraId="21565619" w14:textId="79333F51" w:rsidR="00884461" w:rsidRPr="00884461" w:rsidRDefault="00884461" w:rsidP="00884461">
      <w:pPr>
        <w:spacing w:after="0" w:line="240" w:lineRule="auto"/>
        <w:ind w:firstLine="284"/>
        <w:jc w:val="right"/>
        <w:rPr>
          <w:rFonts w:ascii="Times New Roman" w:hAnsi="Times New Roman" w:cs="Times New Roman"/>
          <w:sz w:val="12"/>
          <w:szCs w:val="12"/>
        </w:rPr>
      </w:pPr>
      <w:r w:rsidRPr="00884461">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14:paraId="2F154F50" w14:textId="0831D07B" w:rsidR="00884461" w:rsidRDefault="00884461" w:rsidP="00884461">
      <w:pPr>
        <w:spacing w:after="0" w:line="240" w:lineRule="auto"/>
        <w:ind w:firstLine="284"/>
        <w:jc w:val="right"/>
        <w:rPr>
          <w:rFonts w:ascii="Times New Roman" w:hAnsi="Times New Roman" w:cs="Times New Roman"/>
          <w:sz w:val="12"/>
          <w:szCs w:val="12"/>
        </w:rPr>
      </w:pPr>
      <w:r w:rsidRPr="00884461">
        <w:rPr>
          <w:rFonts w:ascii="Times New Roman" w:hAnsi="Times New Roman" w:cs="Times New Roman"/>
          <w:sz w:val="12"/>
          <w:szCs w:val="12"/>
        </w:rPr>
        <w:t xml:space="preserve">А.И. </w:t>
      </w:r>
      <w:proofErr w:type="spellStart"/>
      <w:r w:rsidRPr="00884461">
        <w:rPr>
          <w:rFonts w:ascii="Times New Roman" w:hAnsi="Times New Roman" w:cs="Times New Roman"/>
          <w:sz w:val="12"/>
          <w:szCs w:val="12"/>
        </w:rPr>
        <w:t>Екамасов</w:t>
      </w:r>
      <w:proofErr w:type="spellEnd"/>
    </w:p>
    <w:p w14:paraId="41097A43" w14:textId="77777777" w:rsidR="00884461" w:rsidRDefault="00884461" w:rsidP="00884461">
      <w:pPr>
        <w:spacing w:after="0" w:line="240" w:lineRule="auto"/>
        <w:ind w:firstLine="284"/>
        <w:jc w:val="both"/>
        <w:rPr>
          <w:rFonts w:ascii="Times New Roman" w:hAnsi="Times New Roman" w:cs="Times New Roman"/>
          <w:sz w:val="12"/>
          <w:szCs w:val="12"/>
        </w:rPr>
      </w:pPr>
    </w:p>
    <w:p w14:paraId="08D5C80F" w14:textId="77777777" w:rsidR="00884461" w:rsidRDefault="00884461" w:rsidP="00884461">
      <w:pPr>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Y="-78"/>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B61A56" w14:paraId="0F4C0FA3" w14:textId="77777777" w:rsidTr="00B61A56">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A43E6F" w14:textId="77777777" w:rsidR="00B61A56" w:rsidRDefault="00B61A56" w:rsidP="00B61A56">
            <w:pPr>
              <w:tabs>
                <w:tab w:val="left" w:pos="0"/>
              </w:tabs>
              <w:spacing w:after="0" w:line="240" w:lineRule="auto"/>
              <w:rPr>
                <w:rFonts w:ascii="Times New Roman" w:eastAsia="Calibri" w:hAnsi="Times New Roman" w:cs="Times New Roman"/>
                <w:sz w:val="12"/>
                <w:szCs w:val="12"/>
              </w:rPr>
            </w:pPr>
            <w:bookmarkStart w:id="0" w:name="_GoBack"/>
            <w:bookmarkEnd w:id="0"/>
            <w:r>
              <w:rPr>
                <w:rFonts w:ascii="Times New Roman" w:eastAsia="Calibri" w:hAnsi="Times New Roman" w:cs="Times New Roman"/>
                <w:sz w:val="12"/>
                <w:szCs w:val="12"/>
              </w:rPr>
              <w:t>Соучредители:</w:t>
            </w:r>
          </w:p>
          <w:p w14:paraId="2BFBE7CA" w14:textId="77777777" w:rsidR="00B61A56" w:rsidRDefault="00B61A56" w:rsidP="00B61A5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79F80473" w14:textId="77777777" w:rsidR="00B61A56" w:rsidRDefault="00B61A56" w:rsidP="00B61A5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CFA856" w14:textId="77777777" w:rsidR="00B61A56" w:rsidRDefault="00B61A56" w:rsidP="00B61A5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4B79CF1F" w14:textId="77777777" w:rsidR="00B61A56" w:rsidRDefault="00B61A56" w:rsidP="00B61A5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1B0BB6F9" w14:textId="77777777" w:rsidR="00B61A56" w:rsidRDefault="00B61A56" w:rsidP="00B61A5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7738B6" w14:textId="77777777" w:rsidR="00B61A56" w:rsidRDefault="00B61A56" w:rsidP="00B61A56">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17C7782F" w14:textId="77777777" w:rsidR="00B61A56" w:rsidRDefault="00B61A56" w:rsidP="00B61A5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13.05.2022г.</w:t>
            </w:r>
          </w:p>
          <w:p w14:paraId="5A5A6349" w14:textId="77777777" w:rsidR="00B61A56" w:rsidRDefault="00B61A56" w:rsidP="00B61A5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589FDAE8" w14:textId="77777777" w:rsidR="00B61A56" w:rsidRDefault="00B61A56" w:rsidP="00B61A5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079DEBFF" w14:textId="77777777" w:rsidR="00B61A56" w:rsidRDefault="00B61A56" w:rsidP="00B61A5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507356D3" w14:textId="77777777" w:rsidR="00B61A56" w:rsidRDefault="00B61A56" w:rsidP="00B61A5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73D6B78A" w14:textId="77777777" w:rsidR="00B61A56" w:rsidRDefault="00B61A56" w:rsidP="00B61A5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0C688F77" w14:textId="77777777" w:rsidR="00884461" w:rsidRDefault="00884461" w:rsidP="00884461">
      <w:pPr>
        <w:spacing w:after="0" w:line="240" w:lineRule="auto"/>
        <w:ind w:firstLine="284"/>
        <w:jc w:val="both"/>
        <w:rPr>
          <w:rFonts w:ascii="Times New Roman" w:hAnsi="Times New Roman" w:cs="Times New Roman"/>
          <w:sz w:val="12"/>
          <w:szCs w:val="12"/>
        </w:rPr>
      </w:pPr>
    </w:p>
    <w:p w14:paraId="33967BAB" w14:textId="77777777" w:rsidR="00884461" w:rsidRDefault="00884461" w:rsidP="00884461">
      <w:pPr>
        <w:spacing w:after="0" w:line="240" w:lineRule="auto"/>
        <w:ind w:firstLine="284"/>
        <w:jc w:val="both"/>
        <w:rPr>
          <w:rFonts w:ascii="Times New Roman" w:hAnsi="Times New Roman" w:cs="Times New Roman"/>
          <w:sz w:val="12"/>
          <w:szCs w:val="12"/>
        </w:rPr>
      </w:pPr>
    </w:p>
    <w:p w14:paraId="79BEA749" w14:textId="77777777" w:rsidR="00884461" w:rsidRDefault="00884461" w:rsidP="00884461">
      <w:pPr>
        <w:spacing w:after="0" w:line="240" w:lineRule="auto"/>
        <w:ind w:firstLine="284"/>
        <w:jc w:val="both"/>
        <w:rPr>
          <w:rFonts w:ascii="Times New Roman" w:hAnsi="Times New Roman" w:cs="Times New Roman"/>
          <w:sz w:val="12"/>
          <w:szCs w:val="12"/>
        </w:rPr>
      </w:pPr>
    </w:p>
    <w:p w14:paraId="26BF52E3" w14:textId="77777777" w:rsidR="00AC7F6C" w:rsidRDefault="00AC7F6C" w:rsidP="00AC7F6C">
      <w:pPr>
        <w:spacing w:after="0" w:line="240" w:lineRule="auto"/>
        <w:ind w:firstLine="284"/>
        <w:jc w:val="right"/>
        <w:rPr>
          <w:rFonts w:ascii="Times New Roman" w:hAnsi="Times New Roman" w:cs="Times New Roman"/>
          <w:sz w:val="12"/>
          <w:szCs w:val="12"/>
        </w:rPr>
      </w:pPr>
    </w:p>
    <w:p w14:paraId="5D153F5A" w14:textId="77777777" w:rsidR="00C97629" w:rsidRPr="000D36AB" w:rsidRDefault="00C97629" w:rsidP="000D36AB">
      <w:pPr>
        <w:spacing w:after="0" w:line="240" w:lineRule="auto"/>
        <w:ind w:firstLine="284"/>
        <w:jc w:val="center"/>
        <w:rPr>
          <w:rFonts w:ascii="Times New Roman" w:hAnsi="Times New Roman" w:cs="Times New Roman"/>
          <w:sz w:val="12"/>
          <w:szCs w:val="12"/>
        </w:rPr>
      </w:pPr>
    </w:p>
    <w:p w14:paraId="5D5EDCFF" w14:textId="77777777" w:rsidR="000D36AB" w:rsidRPr="000D36AB" w:rsidRDefault="000D36AB" w:rsidP="000D36AB">
      <w:pPr>
        <w:spacing w:after="0" w:line="240" w:lineRule="auto"/>
        <w:ind w:firstLine="284"/>
        <w:jc w:val="both"/>
        <w:rPr>
          <w:rFonts w:ascii="Times New Roman" w:hAnsi="Times New Roman" w:cs="Times New Roman"/>
          <w:sz w:val="12"/>
          <w:szCs w:val="12"/>
        </w:rPr>
      </w:pPr>
    </w:p>
    <w:p w14:paraId="0DDE70AC" w14:textId="77777777" w:rsidR="000D36AB" w:rsidRPr="003833EC" w:rsidRDefault="000D36AB" w:rsidP="000D36AB">
      <w:pPr>
        <w:spacing w:after="0" w:line="240" w:lineRule="auto"/>
        <w:ind w:firstLine="284"/>
        <w:jc w:val="both"/>
        <w:rPr>
          <w:rFonts w:ascii="Times New Roman" w:hAnsi="Times New Roman" w:cs="Times New Roman"/>
          <w:sz w:val="12"/>
          <w:szCs w:val="12"/>
        </w:rPr>
      </w:pPr>
    </w:p>
    <w:p w14:paraId="18639928" w14:textId="1F89A31C" w:rsidR="000D36AB" w:rsidRPr="00C27A91" w:rsidRDefault="000D36AB" w:rsidP="000D36AB">
      <w:pPr>
        <w:spacing w:after="0" w:line="240" w:lineRule="auto"/>
        <w:ind w:firstLine="284"/>
        <w:jc w:val="center"/>
        <w:rPr>
          <w:rFonts w:ascii="Times New Roman" w:hAnsi="Times New Roman" w:cs="Times New Roman"/>
          <w:sz w:val="12"/>
          <w:szCs w:val="12"/>
        </w:rPr>
      </w:pPr>
    </w:p>
    <w:p w14:paraId="50B52EA0" w14:textId="77777777" w:rsidR="00C27A91" w:rsidRDefault="00C27A91" w:rsidP="00C27A91">
      <w:pPr>
        <w:spacing w:after="0" w:line="240" w:lineRule="auto"/>
        <w:ind w:firstLine="284"/>
        <w:jc w:val="both"/>
        <w:rPr>
          <w:rFonts w:ascii="Times New Roman" w:hAnsi="Times New Roman" w:cs="Times New Roman"/>
          <w:sz w:val="12"/>
          <w:szCs w:val="12"/>
        </w:rPr>
      </w:pPr>
    </w:p>
    <w:p w14:paraId="36696D63" w14:textId="77777777" w:rsidR="0001578E" w:rsidRPr="003E772D" w:rsidRDefault="0001578E" w:rsidP="0001578E">
      <w:pPr>
        <w:spacing w:after="0" w:line="240" w:lineRule="auto"/>
        <w:ind w:firstLine="284"/>
        <w:jc w:val="right"/>
        <w:rPr>
          <w:rFonts w:ascii="Times New Roman" w:hAnsi="Times New Roman" w:cs="Times New Roman"/>
          <w:sz w:val="12"/>
          <w:szCs w:val="12"/>
        </w:rPr>
      </w:pPr>
    </w:p>
    <w:p w14:paraId="3BBE4E9A" w14:textId="475B8F03" w:rsidR="003E772D" w:rsidRDefault="003E772D" w:rsidP="003E772D">
      <w:pPr>
        <w:spacing w:after="0" w:line="240" w:lineRule="auto"/>
        <w:ind w:firstLine="284"/>
        <w:jc w:val="right"/>
        <w:rPr>
          <w:rFonts w:ascii="Times New Roman" w:hAnsi="Times New Roman" w:cs="Times New Roman"/>
          <w:sz w:val="12"/>
          <w:szCs w:val="12"/>
        </w:rPr>
      </w:pPr>
    </w:p>
    <w:p w14:paraId="42B7F68B" w14:textId="77777777" w:rsidR="00984071" w:rsidRDefault="00984071" w:rsidP="00373D03">
      <w:pPr>
        <w:spacing w:after="0" w:line="240" w:lineRule="auto"/>
        <w:ind w:firstLine="284"/>
        <w:jc w:val="center"/>
        <w:rPr>
          <w:rFonts w:ascii="Times New Roman" w:hAnsi="Times New Roman" w:cs="Times New Roman"/>
          <w:sz w:val="12"/>
          <w:szCs w:val="12"/>
        </w:rPr>
      </w:pPr>
    </w:p>
    <w:p w14:paraId="6CA23167" w14:textId="77777777" w:rsidR="002A5CDD" w:rsidRPr="00154BE7" w:rsidRDefault="002A5CDD" w:rsidP="002A5CDD">
      <w:pPr>
        <w:spacing w:after="0" w:line="240" w:lineRule="auto"/>
        <w:ind w:firstLine="284"/>
        <w:jc w:val="right"/>
        <w:rPr>
          <w:rFonts w:ascii="Times New Roman" w:hAnsi="Times New Roman" w:cs="Times New Roman"/>
          <w:sz w:val="12"/>
          <w:szCs w:val="12"/>
        </w:rPr>
      </w:pPr>
    </w:p>
    <w:p w14:paraId="4ECE9E6F" w14:textId="77777777" w:rsidR="00154BE7" w:rsidRPr="00154BE7" w:rsidRDefault="00154BE7" w:rsidP="00154BE7">
      <w:pPr>
        <w:spacing w:after="0" w:line="240" w:lineRule="auto"/>
        <w:ind w:firstLine="284"/>
        <w:jc w:val="right"/>
        <w:rPr>
          <w:rFonts w:ascii="Times New Roman" w:hAnsi="Times New Roman" w:cs="Times New Roman"/>
          <w:sz w:val="12"/>
          <w:szCs w:val="12"/>
        </w:rPr>
      </w:pP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p>
    <w:p w14:paraId="67A0E9CE" w14:textId="77777777" w:rsidR="00154BE7" w:rsidRPr="00154BE7" w:rsidRDefault="00154BE7" w:rsidP="00154BE7">
      <w:pPr>
        <w:spacing w:after="0" w:line="240" w:lineRule="auto"/>
        <w:ind w:firstLine="284"/>
        <w:jc w:val="right"/>
        <w:rPr>
          <w:rFonts w:ascii="Times New Roman" w:hAnsi="Times New Roman" w:cs="Times New Roman"/>
          <w:sz w:val="12"/>
          <w:szCs w:val="12"/>
        </w:rPr>
      </w:pP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p>
    <w:p w14:paraId="054C6535" w14:textId="233669BE" w:rsidR="00154BE7" w:rsidRPr="00154BE7" w:rsidRDefault="00154BE7" w:rsidP="00154BE7">
      <w:pPr>
        <w:spacing w:after="0" w:line="240" w:lineRule="auto"/>
        <w:ind w:firstLine="284"/>
        <w:jc w:val="right"/>
        <w:rPr>
          <w:rFonts w:ascii="Times New Roman" w:hAnsi="Times New Roman" w:cs="Times New Roman"/>
          <w:sz w:val="12"/>
          <w:szCs w:val="12"/>
        </w:rPr>
      </w:pP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p>
    <w:p w14:paraId="58322612" w14:textId="5ED35355" w:rsidR="00154BE7" w:rsidRPr="00154BE7" w:rsidRDefault="00154BE7" w:rsidP="00154BE7">
      <w:pPr>
        <w:spacing w:after="0" w:line="240" w:lineRule="auto"/>
        <w:ind w:firstLine="284"/>
        <w:jc w:val="center"/>
        <w:rPr>
          <w:rFonts w:ascii="Times New Roman" w:hAnsi="Times New Roman" w:cs="Times New Roman"/>
          <w:sz w:val="12"/>
          <w:szCs w:val="12"/>
        </w:rPr>
      </w:pP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p>
    <w:p w14:paraId="5F5520B4" w14:textId="77777777" w:rsidR="00154BE7" w:rsidRPr="00154BE7" w:rsidRDefault="00154BE7" w:rsidP="00154BE7">
      <w:pPr>
        <w:spacing w:after="0" w:line="240" w:lineRule="auto"/>
        <w:ind w:firstLine="284"/>
        <w:jc w:val="right"/>
        <w:rPr>
          <w:rFonts w:ascii="Times New Roman" w:hAnsi="Times New Roman" w:cs="Times New Roman"/>
          <w:sz w:val="12"/>
          <w:szCs w:val="12"/>
        </w:rPr>
      </w:pP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p>
    <w:p w14:paraId="5FD48A3B" w14:textId="77777777" w:rsidR="00154BE7" w:rsidRPr="00154BE7" w:rsidRDefault="00154BE7" w:rsidP="00154BE7">
      <w:pPr>
        <w:spacing w:after="0" w:line="240" w:lineRule="auto"/>
        <w:ind w:firstLine="284"/>
        <w:jc w:val="right"/>
        <w:rPr>
          <w:rFonts w:ascii="Times New Roman" w:hAnsi="Times New Roman" w:cs="Times New Roman"/>
          <w:sz w:val="12"/>
          <w:szCs w:val="12"/>
        </w:rPr>
      </w:pP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p>
    <w:p w14:paraId="77C7E866" w14:textId="77777777" w:rsidR="00154BE7" w:rsidRPr="00154BE7" w:rsidRDefault="00154BE7" w:rsidP="00154BE7">
      <w:pPr>
        <w:spacing w:after="0" w:line="240" w:lineRule="auto"/>
        <w:ind w:firstLine="284"/>
        <w:jc w:val="right"/>
        <w:rPr>
          <w:rFonts w:ascii="Times New Roman" w:hAnsi="Times New Roman" w:cs="Times New Roman"/>
          <w:sz w:val="12"/>
          <w:szCs w:val="12"/>
        </w:rPr>
      </w:pP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p>
    <w:p w14:paraId="1DC22E61" w14:textId="4B2B91A2" w:rsidR="00154BE7" w:rsidRDefault="00154BE7" w:rsidP="00154BE7">
      <w:pPr>
        <w:spacing w:after="0" w:line="240" w:lineRule="auto"/>
        <w:ind w:firstLine="284"/>
        <w:jc w:val="right"/>
        <w:rPr>
          <w:rFonts w:ascii="Times New Roman" w:hAnsi="Times New Roman" w:cs="Times New Roman"/>
          <w:sz w:val="12"/>
          <w:szCs w:val="12"/>
        </w:rPr>
      </w:pP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p>
    <w:p w14:paraId="1F4B027B" w14:textId="77777777" w:rsidR="00DE4BAF" w:rsidRPr="0050653E" w:rsidRDefault="00DE4BAF" w:rsidP="00DE4BAF">
      <w:pPr>
        <w:spacing w:after="0" w:line="240" w:lineRule="auto"/>
        <w:ind w:firstLine="284"/>
        <w:jc w:val="center"/>
        <w:rPr>
          <w:rFonts w:ascii="Times New Roman" w:hAnsi="Times New Roman" w:cs="Times New Roman"/>
          <w:sz w:val="12"/>
          <w:szCs w:val="12"/>
        </w:rPr>
      </w:pPr>
    </w:p>
    <w:p w14:paraId="5072D92A" w14:textId="77777777" w:rsidR="0050653E" w:rsidRPr="00302C07" w:rsidRDefault="0050653E" w:rsidP="0050653E">
      <w:pPr>
        <w:spacing w:after="0" w:line="240" w:lineRule="auto"/>
        <w:ind w:firstLine="284"/>
        <w:jc w:val="both"/>
        <w:rPr>
          <w:rFonts w:ascii="Times New Roman" w:hAnsi="Times New Roman" w:cs="Times New Roman"/>
          <w:sz w:val="12"/>
          <w:szCs w:val="12"/>
        </w:rPr>
      </w:pPr>
    </w:p>
    <w:p w14:paraId="75FD42CB" w14:textId="77777777" w:rsidR="00302C07" w:rsidRPr="00302C07" w:rsidRDefault="00302C07" w:rsidP="00302C07">
      <w:pPr>
        <w:spacing w:after="0" w:line="240" w:lineRule="auto"/>
        <w:ind w:firstLine="284"/>
        <w:jc w:val="both"/>
        <w:rPr>
          <w:rFonts w:ascii="Times New Roman" w:hAnsi="Times New Roman" w:cs="Times New Roman"/>
          <w:sz w:val="12"/>
          <w:szCs w:val="12"/>
        </w:rPr>
      </w:pPr>
    </w:p>
    <w:p w14:paraId="4B4B5D3B" w14:textId="77777777" w:rsidR="00302C07" w:rsidRPr="009077CA" w:rsidRDefault="00302C07" w:rsidP="00302C07">
      <w:pPr>
        <w:spacing w:after="0" w:line="240" w:lineRule="auto"/>
        <w:ind w:firstLine="284"/>
        <w:jc w:val="both"/>
        <w:rPr>
          <w:rFonts w:ascii="Times New Roman" w:hAnsi="Times New Roman" w:cs="Times New Roman"/>
          <w:sz w:val="12"/>
          <w:szCs w:val="12"/>
        </w:rPr>
      </w:pPr>
    </w:p>
    <w:p w14:paraId="48571B70" w14:textId="77777777" w:rsidR="009077CA" w:rsidRPr="009077CA" w:rsidRDefault="009077CA" w:rsidP="009077CA">
      <w:pPr>
        <w:spacing w:after="0" w:line="240" w:lineRule="auto"/>
        <w:ind w:firstLine="284"/>
        <w:jc w:val="both"/>
        <w:rPr>
          <w:rFonts w:ascii="Times New Roman" w:hAnsi="Times New Roman" w:cs="Times New Roman"/>
          <w:sz w:val="12"/>
          <w:szCs w:val="12"/>
        </w:rPr>
      </w:pPr>
    </w:p>
    <w:p w14:paraId="4FBA63A1" w14:textId="77777777" w:rsidR="009077CA" w:rsidRPr="00FF4C55" w:rsidRDefault="009077CA" w:rsidP="009077CA">
      <w:pPr>
        <w:spacing w:after="0" w:line="240" w:lineRule="auto"/>
        <w:ind w:firstLine="284"/>
        <w:jc w:val="both"/>
        <w:rPr>
          <w:rFonts w:ascii="Times New Roman" w:hAnsi="Times New Roman" w:cs="Times New Roman"/>
          <w:sz w:val="12"/>
          <w:szCs w:val="12"/>
        </w:rPr>
      </w:pPr>
    </w:p>
    <w:p w14:paraId="5999DCE3" w14:textId="77777777" w:rsidR="00FF4C55" w:rsidRDefault="00FF4C55" w:rsidP="00FF4C55">
      <w:pPr>
        <w:spacing w:after="0" w:line="240" w:lineRule="auto"/>
        <w:ind w:firstLine="284"/>
        <w:jc w:val="both"/>
        <w:rPr>
          <w:rFonts w:ascii="Times New Roman" w:hAnsi="Times New Roman" w:cs="Times New Roman"/>
          <w:sz w:val="12"/>
          <w:szCs w:val="12"/>
        </w:rPr>
      </w:pPr>
    </w:p>
    <w:p w14:paraId="7FA89411" w14:textId="77777777" w:rsidR="00FF4C55" w:rsidRDefault="00FF4C55" w:rsidP="00FF4C55">
      <w:pPr>
        <w:spacing w:after="0" w:line="240" w:lineRule="auto"/>
        <w:ind w:firstLine="284"/>
        <w:jc w:val="both"/>
        <w:rPr>
          <w:rFonts w:ascii="Times New Roman" w:hAnsi="Times New Roman" w:cs="Times New Roman"/>
          <w:sz w:val="12"/>
          <w:szCs w:val="12"/>
        </w:rPr>
      </w:pPr>
    </w:p>
    <w:p w14:paraId="014545F8" w14:textId="77777777" w:rsidR="00FF4C55" w:rsidRPr="00FF4C55" w:rsidRDefault="00FF4C55" w:rsidP="00FF4C55">
      <w:pPr>
        <w:spacing w:after="0" w:line="240" w:lineRule="auto"/>
        <w:ind w:firstLine="284"/>
        <w:jc w:val="both"/>
        <w:rPr>
          <w:rFonts w:ascii="Times New Roman" w:hAnsi="Times New Roman" w:cs="Times New Roman"/>
          <w:sz w:val="12"/>
          <w:szCs w:val="12"/>
        </w:rPr>
      </w:pPr>
    </w:p>
    <w:p w14:paraId="4B20C5D0" w14:textId="77777777" w:rsidR="00AB1F84" w:rsidRPr="00AB1F84" w:rsidRDefault="00AB1F84" w:rsidP="00AB1F84">
      <w:pPr>
        <w:spacing w:after="0" w:line="240" w:lineRule="auto"/>
        <w:ind w:firstLine="284"/>
        <w:jc w:val="both"/>
        <w:rPr>
          <w:rFonts w:ascii="Times New Roman" w:hAnsi="Times New Roman" w:cs="Times New Roman"/>
          <w:sz w:val="12"/>
          <w:szCs w:val="12"/>
        </w:rPr>
      </w:pPr>
    </w:p>
    <w:p w14:paraId="3A8A699D" w14:textId="77777777" w:rsidR="00AB1F84" w:rsidRDefault="00AB1F84" w:rsidP="00AB1F84">
      <w:pPr>
        <w:spacing w:after="0" w:line="240" w:lineRule="auto"/>
        <w:ind w:firstLine="284"/>
        <w:jc w:val="center"/>
        <w:rPr>
          <w:rFonts w:ascii="Times New Roman" w:hAnsi="Times New Roman" w:cs="Times New Roman"/>
          <w:sz w:val="12"/>
          <w:szCs w:val="12"/>
        </w:rPr>
      </w:pPr>
    </w:p>
    <w:p w14:paraId="56C1CD25" w14:textId="77777777" w:rsidR="00DC507D" w:rsidRPr="005E22F9" w:rsidRDefault="00DC507D" w:rsidP="00DC507D">
      <w:pPr>
        <w:spacing w:after="0" w:line="240" w:lineRule="auto"/>
        <w:ind w:firstLine="284"/>
        <w:jc w:val="both"/>
        <w:rPr>
          <w:rFonts w:ascii="Times New Roman" w:hAnsi="Times New Roman" w:cs="Times New Roman"/>
          <w:sz w:val="12"/>
          <w:szCs w:val="12"/>
        </w:rPr>
      </w:pPr>
    </w:p>
    <w:p w14:paraId="4487A6F2" w14:textId="77777777" w:rsidR="005E22F9" w:rsidRDefault="005E22F9" w:rsidP="005E22F9">
      <w:pPr>
        <w:spacing w:after="0" w:line="240" w:lineRule="auto"/>
        <w:ind w:firstLine="284"/>
        <w:jc w:val="center"/>
        <w:rPr>
          <w:rFonts w:ascii="Times New Roman" w:hAnsi="Times New Roman" w:cs="Times New Roman"/>
          <w:sz w:val="12"/>
          <w:szCs w:val="12"/>
        </w:rPr>
      </w:pPr>
    </w:p>
    <w:p w14:paraId="57846EBB" w14:textId="77777777" w:rsidR="00107F8C" w:rsidRPr="00812B23" w:rsidRDefault="00107F8C" w:rsidP="009B6275">
      <w:pPr>
        <w:tabs>
          <w:tab w:val="left" w:pos="0"/>
        </w:tabs>
        <w:spacing w:after="0" w:line="240" w:lineRule="auto"/>
        <w:jc w:val="both"/>
        <w:rPr>
          <w:rFonts w:ascii="Times New Roman" w:hAnsi="Times New Roman" w:cs="Times New Roman"/>
          <w:sz w:val="12"/>
          <w:szCs w:val="12"/>
        </w:rPr>
      </w:pPr>
    </w:p>
    <w:sectPr w:rsidR="00107F8C"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0E68D" w14:textId="77777777" w:rsidR="00362B51" w:rsidRDefault="00362B51" w:rsidP="000F23DD">
      <w:pPr>
        <w:spacing w:after="0" w:line="240" w:lineRule="auto"/>
      </w:pPr>
      <w:r>
        <w:separator/>
      </w:r>
    </w:p>
  </w:endnote>
  <w:endnote w:type="continuationSeparator" w:id="0">
    <w:p w14:paraId="7E04F75D" w14:textId="77777777" w:rsidR="00362B51" w:rsidRDefault="00362B51"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21994" w14:textId="77777777" w:rsidR="00362B51" w:rsidRDefault="00362B51" w:rsidP="000F23DD">
      <w:pPr>
        <w:spacing w:after="0" w:line="240" w:lineRule="auto"/>
      </w:pPr>
      <w:r>
        <w:separator/>
      </w:r>
    </w:p>
  </w:footnote>
  <w:footnote w:type="continuationSeparator" w:id="0">
    <w:p w14:paraId="36B61CE9" w14:textId="77777777" w:rsidR="00362B51" w:rsidRDefault="00362B51"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B71B7D" w:rsidRDefault="00362B51" w:rsidP="00DA1B49">
    <w:pPr>
      <w:pStyle w:val="af9"/>
      <w:tabs>
        <w:tab w:val="clear" w:pos="4677"/>
        <w:tab w:val="clear" w:pos="9355"/>
        <w:tab w:val="left" w:pos="1190"/>
      </w:tabs>
    </w:pPr>
    <w:sdt>
      <w:sdtPr>
        <w:id w:val="31468943"/>
        <w:docPartObj>
          <w:docPartGallery w:val="Page Numbers (Top of Page)"/>
          <w:docPartUnique/>
        </w:docPartObj>
      </w:sdtPr>
      <w:sdtEndPr/>
      <w:sdtContent>
        <w:r w:rsidR="00B71B7D">
          <w:fldChar w:fldCharType="begin"/>
        </w:r>
        <w:r w:rsidR="00B71B7D">
          <w:instrText>PAGE   \* MERGEFORMAT</w:instrText>
        </w:r>
        <w:r w:rsidR="00B71B7D">
          <w:fldChar w:fldCharType="separate"/>
        </w:r>
        <w:r w:rsidR="00B61A56">
          <w:rPr>
            <w:noProof/>
          </w:rPr>
          <w:t>4</w:t>
        </w:r>
        <w:r w:rsidR="00B71B7D">
          <w:rPr>
            <w:noProof/>
          </w:rPr>
          <w:fldChar w:fldCharType="end"/>
        </w:r>
      </w:sdtContent>
    </w:sdt>
  </w:p>
  <w:p w14:paraId="3FA71CBA" w14:textId="77777777" w:rsidR="00B71B7D" w:rsidRPr="00BC242D" w:rsidRDefault="00B71B7D" w:rsidP="00DA1B49">
    <w:pPr>
      <w:pStyle w:val="af9"/>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19CD7184" w14:textId="24C02395" w:rsidR="00B71B7D" w:rsidRPr="009053EB" w:rsidRDefault="00894705" w:rsidP="009053EB">
    <w:pPr>
      <w:pStyle w:val="af9"/>
      <w:rPr>
        <w:rFonts w:ascii="Times New Roman" w:hAnsi="Times New Roman" w:cs="Times New Roman"/>
        <w:sz w:val="18"/>
        <w:szCs w:val="16"/>
      </w:rPr>
    </w:pPr>
    <w:r>
      <w:rPr>
        <w:rFonts w:ascii="Times New Roman" w:hAnsi="Times New Roman" w:cs="Times New Roman"/>
        <w:sz w:val="18"/>
        <w:szCs w:val="16"/>
      </w:rPr>
      <w:t>Пя</w:t>
    </w:r>
    <w:r w:rsidR="002E4E5E">
      <w:rPr>
        <w:rFonts w:ascii="Times New Roman" w:hAnsi="Times New Roman" w:cs="Times New Roman"/>
        <w:sz w:val="18"/>
        <w:szCs w:val="16"/>
      </w:rPr>
      <w:t>тница, 13 мая 2022 года, №48(704</w:t>
    </w:r>
    <w:r w:rsidR="00B71B7D">
      <w:rPr>
        <w:rFonts w:ascii="Times New Roman" w:hAnsi="Times New Roman" w:cs="Times New Roman"/>
        <w:sz w:val="18"/>
        <w:szCs w:val="16"/>
      </w:rPr>
      <w:t xml:space="preserve">)                           </w:t>
    </w:r>
    <w:r w:rsidR="00B71B7D" w:rsidRPr="00BC242D">
      <w:rPr>
        <w:rFonts w:ascii="Times New Roman" w:hAnsi="Times New Roman" w:cs="Times New Roman"/>
        <w:sz w:val="18"/>
        <w:szCs w:val="16"/>
      </w:rPr>
      <w:t xml:space="preserve">                                                                                                                                                                                           </w:t>
    </w:r>
    <w:r w:rsidR="00B71B7D">
      <w:rPr>
        <w:rFonts w:ascii="Times New Roman" w:hAnsi="Times New Roman" w:cs="Times New Roman"/>
        <w:sz w:val="18"/>
        <w:szCs w:val="16"/>
      </w:rPr>
      <w:t xml:space="preserve">                      </w:t>
    </w:r>
    <w:r w:rsidR="00B71B7D" w:rsidRPr="00BC242D">
      <w:rPr>
        <w:rFonts w:ascii="Times New Roman" w:hAnsi="Times New Roman" w:cs="Times New Roman"/>
        <w:sz w:val="18"/>
        <w:szCs w:val="16"/>
      </w:rPr>
      <w:t>ОФИЦИАЛЬНО</w:t>
    </w:r>
    <w:r w:rsidR="00B71B7D">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B71B7D" w:rsidRDefault="00B71B7D">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2">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6">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39">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29FE268F"/>
    <w:multiLevelType w:val="multilevel"/>
    <w:tmpl w:val="A9628268"/>
    <w:styleLink w:val="a6"/>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3">
    <w:nsid w:val="2A610118"/>
    <w:multiLevelType w:val="hybridMultilevel"/>
    <w:tmpl w:val="DCD8D204"/>
    <w:lvl w:ilvl="0" w:tplc="70C0E75C">
      <w:start w:val="1"/>
      <w:numFmt w:val="decimal"/>
      <w:pStyle w:val="a7"/>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2B341BB"/>
    <w:multiLevelType w:val="hybridMultilevel"/>
    <w:tmpl w:val="32400C88"/>
    <w:lvl w:ilvl="0" w:tplc="23F6DD40">
      <w:start w:val="1"/>
      <w:numFmt w:val="bullet"/>
      <w:pStyle w:val="a8"/>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8">
    <w:nsid w:val="39DC7DA0"/>
    <w:multiLevelType w:val="singleLevel"/>
    <w:tmpl w:val="2DF445D4"/>
    <w:lvl w:ilvl="0">
      <w:start w:val="1"/>
      <w:numFmt w:val="bullet"/>
      <w:lvlRestart w:val="0"/>
      <w:pStyle w:val="a9"/>
      <w:lvlText w:val=""/>
      <w:lvlJc w:val="left"/>
      <w:pPr>
        <w:tabs>
          <w:tab w:val="num" w:pos="1440"/>
        </w:tabs>
        <w:ind w:left="0" w:firstLine="720"/>
      </w:pPr>
      <w:rPr>
        <w:rFonts w:ascii="Symbol" w:hAnsi="Symbol" w:hint="default"/>
      </w:rPr>
    </w:lvl>
  </w:abstractNum>
  <w:abstractNum w:abstractNumId="4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0">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1">
    <w:nsid w:val="40C80B95"/>
    <w:multiLevelType w:val="hybridMultilevel"/>
    <w:tmpl w:val="6F0EC8DA"/>
    <w:lvl w:ilvl="0" w:tplc="FFFFFFFF">
      <w:start w:val="1"/>
      <w:numFmt w:val="decimal"/>
      <w:pStyle w:val="aa"/>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41A40326"/>
    <w:multiLevelType w:val="hybridMultilevel"/>
    <w:tmpl w:val="0E5A11DA"/>
    <w:lvl w:ilvl="0" w:tplc="25DCC7FC">
      <w:start w:val="1"/>
      <w:numFmt w:val="decimal"/>
      <w:pStyle w:val="ab"/>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43B4165"/>
    <w:multiLevelType w:val="hybridMultilevel"/>
    <w:tmpl w:val="BAF4A076"/>
    <w:lvl w:ilvl="0" w:tplc="D8A0ECEE">
      <w:start w:val="1"/>
      <w:numFmt w:val="decimal"/>
      <w:pStyle w:val="ac"/>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4">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6">
    <w:nsid w:val="50440CA2"/>
    <w:multiLevelType w:val="singleLevel"/>
    <w:tmpl w:val="2CAC0CE6"/>
    <w:lvl w:ilvl="0">
      <w:start w:val="1"/>
      <w:numFmt w:val="decimal"/>
      <w:pStyle w:val="ad"/>
      <w:lvlText w:val="%1)"/>
      <w:lvlJc w:val="left"/>
      <w:pPr>
        <w:tabs>
          <w:tab w:val="num" w:pos="1071"/>
        </w:tabs>
        <w:ind w:left="0" w:firstLine="709"/>
      </w:pPr>
    </w:lvl>
  </w:abstractNum>
  <w:abstractNum w:abstractNumId="57">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58">
    <w:nsid w:val="5346798B"/>
    <w:multiLevelType w:val="multilevel"/>
    <w:tmpl w:val="E9A2AE3C"/>
    <w:lvl w:ilvl="0">
      <w:start w:val="1"/>
      <w:numFmt w:val="bullet"/>
      <w:pStyle w:val="ae"/>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59">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0">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1">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2">
    <w:nsid w:val="5FF76208"/>
    <w:multiLevelType w:val="hybridMultilevel"/>
    <w:tmpl w:val="0F047DCE"/>
    <w:lvl w:ilvl="0" w:tplc="BE3CB6F8">
      <w:start w:val="1"/>
      <w:numFmt w:val="decimal"/>
      <w:pStyle w:val="af"/>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2FB104D"/>
    <w:multiLevelType w:val="multilevel"/>
    <w:tmpl w:val="9D88D1BC"/>
    <w:lvl w:ilvl="0">
      <w:start w:val="1"/>
      <w:numFmt w:val="decimal"/>
      <w:pStyle w:val="af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4">
    <w:nsid w:val="638A725B"/>
    <w:multiLevelType w:val="hybridMultilevel"/>
    <w:tmpl w:val="04905684"/>
    <w:lvl w:ilvl="0" w:tplc="FFFFFFFF">
      <w:start w:val="1"/>
      <w:numFmt w:val="bullet"/>
      <w:pStyle w:val="af1"/>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6">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nsid w:val="6D2D30FA"/>
    <w:multiLevelType w:val="hybridMultilevel"/>
    <w:tmpl w:val="047A3B4E"/>
    <w:lvl w:ilvl="0" w:tplc="FFFFFFFF">
      <w:start w:val="1"/>
      <w:numFmt w:val="bullet"/>
      <w:pStyle w:val="af2"/>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6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0">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1">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2">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4">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4"/>
  </w:num>
  <w:num w:numId="3">
    <w:abstractNumId w:val="27"/>
  </w:num>
  <w:num w:numId="4">
    <w:abstractNumId w:val="48"/>
  </w:num>
  <w:num w:numId="5">
    <w:abstractNumId w:val="8"/>
  </w:num>
  <w:num w:numId="6">
    <w:abstractNumId w:val="64"/>
  </w:num>
  <w:num w:numId="7">
    <w:abstractNumId w:val="66"/>
  </w:num>
  <w:num w:numId="8">
    <w:abstractNumId w:val="42"/>
  </w:num>
  <w:num w:numId="9">
    <w:abstractNumId w:val="55"/>
  </w:num>
  <w:num w:numId="10">
    <w:abstractNumId w:val="4"/>
  </w:num>
  <w:num w:numId="11">
    <w:abstractNumId w:val="32"/>
  </w:num>
  <w:num w:numId="12">
    <w:abstractNumId w:val="5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2"/>
  </w:num>
  <w:num w:numId="20">
    <w:abstractNumId w:val="49"/>
  </w:num>
  <w:num w:numId="21">
    <w:abstractNumId w:val="7"/>
  </w:num>
  <w:num w:numId="22">
    <w:abstractNumId w:val="73"/>
  </w:num>
  <w:num w:numId="23">
    <w:abstractNumId w:val="65"/>
  </w:num>
  <w:num w:numId="24">
    <w:abstractNumId w:val="41"/>
  </w:num>
  <w:num w:numId="25">
    <w:abstractNumId w:val="34"/>
  </w:num>
  <w:num w:numId="26">
    <w:abstractNumId w:val="62"/>
  </w:num>
  <w:num w:numId="27">
    <w:abstractNumId w:val="43"/>
  </w:num>
  <w:num w:numId="28">
    <w:abstractNumId w:val="75"/>
  </w:num>
  <w:num w:numId="29">
    <w:abstractNumId w:val="33"/>
  </w:num>
  <w:num w:numId="30">
    <w:abstractNumId w:val="69"/>
  </w:num>
  <w:num w:numId="31">
    <w:abstractNumId w:val="35"/>
  </w:num>
  <w:num w:numId="32">
    <w:abstractNumId w:val="51"/>
  </w:num>
  <w:num w:numId="33">
    <w:abstractNumId w:val="70"/>
  </w:num>
  <w:num w:numId="34">
    <w:abstractNumId w:val="68"/>
  </w:num>
  <w:num w:numId="35">
    <w:abstractNumId w:val="37"/>
  </w:num>
  <w:num w:numId="36">
    <w:abstractNumId w:val="46"/>
  </w:num>
  <w:num w:numId="37">
    <w:abstractNumId w:val="53"/>
  </w:num>
  <w:num w:numId="38">
    <w:abstractNumId w:val="28"/>
  </w:num>
  <w:num w:numId="39">
    <w:abstractNumId w:val="47"/>
  </w:num>
  <w:num w:numId="40">
    <w:abstractNumId w:val="39"/>
  </w:num>
  <w:num w:numId="41">
    <w:abstractNumId w:val="61"/>
  </w:num>
  <w:num w:numId="42">
    <w:abstractNumId w:val="71"/>
  </w:num>
  <w:num w:numId="43">
    <w:abstractNumId w:val="30"/>
  </w:num>
  <w:num w:numId="44">
    <w:abstractNumId w:val="63"/>
  </w:num>
  <w:num w:numId="45">
    <w:abstractNumId w:val="59"/>
  </w:num>
  <w:num w:numId="46">
    <w:abstractNumId w:val="50"/>
  </w:num>
  <w:num w:numId="47">
    <w:abstractNumId w:val="52"/>
  </w:num>
  <w:num w:numId="48">
    <w:abstractNumId w:val="40"/>
  </w:num>
  <w:num w:numId="49">
    <w:abstractNumId w:val="45"/>
  </w:num>
  <w:num w:numId="50">
    <w:abstractNumId w:val="31"/>
  </w:num>
  <w:num w:numId="51">
    <w:abstractNumId w:val="29"/>
  </w:num>
  <w:num w:numId="52">
    <w:abstractNumId w:val="57"/>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67"/>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4"/>
  </w:num>
  <w:num w:numId="57">
    <w:abstractNumId w:val="38"/>
  </w:num>
  <w:num w:numId="58">
    <w:abstractNumId w:val="36"/>
  </w:num>
  <w:num w:numId="59">
    <w:abstractNumId w:val="60"/>
  </w:num>
  <w:num w:numId="60">
    <w:abstractNumId w:val="5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D81"/>
    <w:rsid w:val="00000DBE"/>
    <w:rsid w:val="00000E2B"/>
    <w:rsid w:val="00000F58"/>
    <w:rsid w:val="0000116F"/>
    <w:rsid w:val="00001196"/>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DAC"/>
    <w:rsid w:val="00007F7E"/>
    <w:rsid w:val="00010466"/>
    <w:rsid w:val="00010503"/>
    <w:rsid w:val="00010774"/>
    <w:rsid w:val="000107C9"/>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0A6"/>
    <w:rsid w:val="000321F4"/>
    <w:rsid w:val="00032215"/>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1DC"/>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0D9"/>
    <w:rsid w:val="000511C3"/>
    <w:rsid w:val="00051334"/>
    <w:rsid w:val="00051624"/>
    <w:rsid w:val="00051648"/>
    <w:rsid w:val="0005182F"/>
    <w:rsid w:val="00051A27"/>
    <w:rsid w:val="00051CDB"/>
    <w:rsid w:val="00051D6B"/>
    <w:rsid w:val="00052ABE"/>
    <w:rsid w:val="00052AF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679B1"/>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047"/>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49"/>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6FE"/>
    <w:rsid w:val="00091890"/>
    <w:rsid w:val="00091EAF"/>
    <w:rsid w:val="00091F15"/>
    <w:rsid w:val="00092182"/>
    <w:rsid w:val="000921EF"/>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9B"/>
    <w:rsid w:val="000D0BB5"/>
    <w:rsid w:val="000D0BBC"/>
    <w:rsid w:val="000D0E5A"/>
    <w:rsid w:val="000D10D2"/>
    <w:rsid w:val="000D12F7"/>
    <w:rsid w:val="000D1376"/>
    <w:rsid w:val="000D1407"/>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6AB"/>
    <w:rsid w:val="000D3877"/>
    <w:rsid w:val="000D39AD"/>
    <w:rsid w:val="000D39C8"/>
    <w:rsid w:val="000D3A02"/>
    <w:rsid w:val="000D3C9C"/>
    <w:rsid w:val="000D3CF1"/>
    <w:rsid w:val="000D3DD3"/>
    <w:rsid w:val="000D3E35"/>
    <w:rsid w:val="000D409B"/>
    <w:rsid w:val="000D445C"/>
    <w:rsid w:val="000D46A9"/>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5A2"/>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BB1"/>
    <w:rsid w:val="000F4C2B"/>
    <w:rsid w:val="000F4C55"/>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BF"/>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51F"/>
    <w:rsid w:val="0013353B"/>
    <w:rsid w:val="00133698"/>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37F88"/>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E36"/>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2F6"/>
    <w:rsid w:val="001B0495"/>
    <w:rsid w:val="001B05E8"/>
    <w:rsid w:val="001B068C"/>
    <w:rsid w:val="001B06D0"/>
    <w:rsid w:val="001B0849"/>
    <w:rsid w:val="001B1158"/>
    <w:rsid w:val="001B12EE"/>
    <w:rsid w:val="001B1300"/>
    <w:rsid w:val="001B1348"/>
    <w:rsid w:val="001B188F"/>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477"/>
    <w:rsid w:val="001C1487"/>
    <w:rsid w:val="001C1556"/>
    <w:rsid w:val="001C15E2"/>
    <w:rsid w:val="001C166F"/>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2EAF"/>
    <w:rsid w:val="001C31AD"/>
    <w:rsid w:val="001C31F8"/>
    <w:rsid w:val="001C3233"/>
    <w:rsid w:val="001C32DC"/>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654"/>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800"/>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E01"/>
    <w:rsid w:val="002442F5"/>
    <w:rsid w:val="00244349"/>
    <w:rsid w:val="00244513"/>
    <w:rsid w:val="00244715"/>
    <w:rsid w:val="002448F0"/>
    <w:rsid w:val="002449A5"/>
    <w:rsid w:val="00244D06"/>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92E"/>
    <w:rsid w:val="00264DB8"/>
    <w:rsid w:val="00264F7D"/>
    <w:rsid w:val="00265173"/>
    <w:rsid w:val="002653A9"/>
    <w:rsid w:val="002653B3"/>
    <w:rsid w:val="00265507"/>
    <w:rsid w:val="00265578"/>
    <w:rsid w:val="00265717"/>
    <w:rsid w:val="00265819"/>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064"/>
    <w:rsid w:val="002741E1"/>
    <w:rsid w:val="0027460C"/>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B17"/>
    <w:rsid w:val="002B1ED0"/>
    <w:rsid w:val="002B20DC"/>
    <w:rsid w:val="002B22B3"/>
    <w:rsid w:val="002B23E7"/>
    <w:rsid w:val="002B25DA"/>
    <w:rsid w:val="002B2AB7"/>
    <w:rsid w:val="002B2C7C"/>
    <w:rsid w:val="002B2FD7"/>
    <w:rsid w:val="002B355B"/>
    <w:rsid w:val="002B35E0"/>
    <w:rsid w:val="002B36AB"/>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609"/>
    <w:rsid w:val="002B66B9"/>
    <w:rsid w:val="002B67BC"/>
    <w:rsid w:val="002B6A84"/>
    <w:rsid w:val="002B6D12"/>
    <w:rsid w:val="002B6E8F"/>
    <w:rsid w:val="002B700B"/>
    <w:rsid w:val="002B717F"/>
    <w:rsid w:val="002B722A"/>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1B2"/>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A7"/>
    <w:rsid w:val="002D0CC6"/>
    <w:rsid w:val="002D0D08"/>
    <w:rsid w:val="002D144D"/>
    <w:rsid w:val="002D14CC"/>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3EB4"/>
    <w:rsid w:val="002D4154"/>
    <w:rsid w:val="002D430F"/>
    <w:rsid w:val="002D4534"/>
    <w:rsid w:val="002D4BE0"/>
    <w:rsid w:val="002D4C51"/>
    <w:rsid w:val="002D50A1"/>
    <w:rsid w:val="002D5A4A"/>
    <w:rsid w:val="002D5BBC"/>
    <w:rsid w:val="002D5C0E"/>
    <w:rsid w:val="002D5C98"/>
    <w:rsid w:val="002D5D01"/>
    <w:rsid w:val="002D6086"/>
    <w:rsid w:val="002D6184"/>
    <w:rsid w:val="002D61DC"/>
    <w:rsid w:val="002D62FE"/>
    <w:rsid w:val="002D64A0"/>
    <w:rsid w:val="002D674D"/>
    <w:rsid w:val="002D6931"/>
    <w:rsid w:val="002D69D9"/>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228"/>
    <w:rsid w:val="002F7337"/>
    <w:rsid w:val="002F73B1"/>
    <w:rsid w:val="002F75BA"/>
    <w:rsid w:val="002F7688"/>
    <w:rsid w:val="002F76A9"/>
    <w:rsid w:val="002F7815"/>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AC"/>
    <w:rsid w:val="003021BB"/>
    <w:rsid w:val="00302230"/>
    <w:rsid w:val="00302C04"/>
    <w:rsid w:val="00302C07"/>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210"/>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8F2"/>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6D8B"/>
    <w:rsid w:val="00356F3D"/>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69B"/>
    <w:rsid w:val="00360AB4"/>
    <w:rsid w:val="00360B10"/>
    <w:rsid w:val="00360BB0"/>
    <w:rsid w:val="00360C37"/>
    <w:rsid w:val="00360E19"/>
    <w:rsid w:val="00360F82"/>
    <w:rsid w:val="00360FB0"/>
    <w:rsid w:val="0036110E"/>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B51"/>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02"/>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347"/>
    <w:rsid w:val="003864B2"/>
    <w:rsid w:val="00386762"/>
    <w:rsid w:val="003869B7"/>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7B7"/>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095"/>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59E"/>
    <w:rsid w:val="003C56B7"/>
    <w:rsid w:val="003C578D"/>
    <w:rsid w:val="003C5C30"/>
    <w:rsid w:val="003C5CC6"/>
    <w:rsid w:val="003C609B"/>
    <w:rsid w:val="003C66C8"/>
    <w:rsid w:val="003C67FF"/>
    <w:rsid w:val="003C6A40"/>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30D"/>
    <w:rsid w:val="003E350E"/>
    <w:rsid w:val="003E3522"/>
    <w:rsid w:val="003E38B4"/>
    <w:rsid w:val="003E3ABC"/>
    <w:rsid w:val="003E3BA3"/>
    <w:rsid w:val="003E3E2A"/>
    <w:rsid w:val="003E40A0"/>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75B"/>
    <w:rsid w:val="003E693B"/>
    <w:rsid w:val="003E6BD6"/>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E62"/>
    <w:rsid w:val="003F1FC2"/>
    <w:rsid w:val="003F2220"/>
    <w:rsid w:val="003F2341"/>
    <w:rsid w:val="003F275D"/>
    <w:rsid w:val="003F2976"/>
    <w:rsid w:val="003F2C96"/>
    <w:rsid w:val="003F2EDD"/>
    <w:rsid w:val="003F30F3"/>
    <w:rsid w:val="003F318D"/>
    <w:rsid w:val="003F3517"/>
    <w:rsid w:val="003F35C4"/>
    <w:rsid w:val="003F361D"/>
    <w:rsid w:val="003F3732"/>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6F4D"/>
    <w:rsid w:val="003F75CA"/>
    <w:rsid w:val="003F75FF"/>
    <w:rsid w:val="003F7840"/>
    <w:rsid w:val="003F7991"/>
    <w:rsid w:val="003F7A5F"/>
    <w:rsid w:val="003F7ACD"/>
    <w:rsid w:val="003F7B2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414"/>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655"/>
    <w:rsid w:val="00413C0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8D8"/>
    <w:rsid w:val="00416A10"/>
    <w:rsid w:val="00416B5B"/>
    <w:rsid w:val="00416CF0"/>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F6"/>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0EB4"/>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3FF"/>
    <w:rsid w:val="00470469"/>
    <w:rsid w:val="00470855"/>
    <w:rsid w:val="00470CC2"/>
    <w:rsid w:val="00470CD6"/>
    <w:rsid w:val="00470CE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B9"/>
    <w:rsid w:val="00491C99"/>
    <w:rsid w:val="00491E4C"/>
    <w:rsid w:val="00491E7A"/>
    <w:rsid w:val="00491FEF"/>
    <w:rsid w:val="00492269"/>
    <w:rsid w:val="004922D2"/>
    <w:rsid w:val="0049258A"/>
    <w:rsid w:val="004925AA"/>
    <w:rsid w:val="00492647"/>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B0A"/>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7F5"/>
    <w:rsid w:val="004A497D"/>
    <w:rsid w:val="004A4B26"/>
    <w:rsid w:val="004A4B79"/>
    <w:rsid w:val="004A4ECE"/>
    <w:rsid w:val="004A4F2B"/>
    <w:rsid w:val="004A5032"/>
    <w:rsid w:val="004A50BF"/>
    <w:rsid w:val="004A51EB"/>
    <w:rsid w:val="004A5242"/>
    <w:rsid w:val="004A54B6"/>
    <w:rsid w:val="004A5792"/>
    <w:rsid w:val="004A590F"/>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227"/>
    <w:rsid w:val="004B434D"/>
    <w:rsid w:val="004B4445"/>
    <w:rsid w:val="004B458E"/>
    <w:rsid w:val="004B45B5"/>
    <w:rsid w:val="004B49F1"/>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BB9"/>
    <w:rsid w:val="004B6C50"/>
    <w:rsid w:val="004B6C7F"/>
    <w:rsid w:val="004B6F05"/>
    <w:rsid w:val="004B6F15"/>
    <w:rsid w:val="004B7459"/>
    <w:rsid w:val="004B789C"/>
    <w:rsid w:val="004B7EB1"/>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54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14C"/>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2F7"/>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E0E"/>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CB7"/>
    <w:rsid w:val="00503F3D"/>
    <w:rsid w:val="0050400C"/>
    <w:rsid w:val="00504201"/>
    <w:rsid w:val="0050425B"/>
    <w:rsid w:val="005044CD"/>
    <w:rsid w:val="0050473C"/>
    <w:rsid w:val="005048E3"/>
    <w:rsid w:val="005048F8"/>
    <w:rsid w:val="00504ADC"/>
    <w:rsid w:val="00504C19"/>
    <w:rsid w:val="00504CB8"/>
    <w:rsid w:val="00504FF3"/>
    <w:rsid w:val="00505222"/>
    <w:rsid w:val="0050581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317"/>
    <w:rsid w:val="0051044F"/>
    <w:rsid w:val="00510480"/>
    <w:rsid w:val="0051053F"/>
    <w:rsid w:val="00510648"/>
    <w:rsid w:val="005106B9"/>
    <w:rsid w:val="00510B9E"/>
    <w:rsid w:val="00510C85"/>
    <w:rsid w:val="00510D93"/>
    <w:rsid w:val="00511016"/>
    <w:rsid w:val="00511690"/>
    <w:rsid w:val="005116A3"/>
    <w:rsid w:val="00511766"/>
    <w:rsid w:val="005117CA"/>
    <w:rsid w:val="00511986"/>
    <w:rsid w:val="00511A7F"/>
    <w:rsid w:val="00511D23"/>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531"/>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E4B"/>
    <w:rsid w:val="00571F0A"/>
    <w:rsid w:val="00571F10"/>
    <w:rsid w:val="00571FBA"/>
    <w:rsid w:val="00572352"/>
    <w:rsid w:val="00572389"/>
    <w:rsid w:val="00572470"/>
    <w:rsid w:val="005726E5"/>
    <w:rsid w:val="005728E3"/>
    <w:rsid w:val="00572939"/>
    <w:rsid w:val="0057294D"/>
    <w:rsid w:val="00572D9B"/>
    <w:rsid w:val="00572DB2"/>
    <w:rsid w:val="00572DB6"/>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B8"/>
    <w:rsid w:val="005B1BCE"/>
    <w:rsid w:val="005B1EAF"/>
    <w:rsid w:val="005B1F7B"/>
    <w:rsid w:val="005B1FEE"/>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5"/>
    <w:rsid w:val="005B72EC"/>
    <w:rsid w:val="005B7304"/>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073"/>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E9D"/>
    <w:rsid w:val="00600154"/>
    <w:rsid w:val="0060025B"/>
    <w:rsid w:val="00600341"/>
    <w:rsid w:val="00600403"/>
    <w:rsid w:val="00600425"/>
    <w:rsid w:val="006004B1"/>
    <w:rsid w:val="00600573"/>
    <w:rsid w:val="006005BC"/>
    <w:rsid w:val="006007A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50B"/>
    <w:rsid w:val="0064286B"/>
    <w:rsid w:val="00642EC6"/>
    <w:rsid w:val="00643192"/>
    <w:rsid w:val="006437FD"/>
    <w:rsid w:val="0064384B"/>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AE1"/>
    <w:rsid w:val="00657D94"/>
    <w:rsid w:val="00657EAA"/>
    <w:rsid w:val="006602AD"/>
    <w:rsid w:val="0066031E"/>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C5E"/>
    <w:rsid w:val="00685CAC"/>
    <w:rsid w:val="006862FF"/>
    <w:rsid w:val="00686674"/>
    <w:rsid w:val="006866BF"/>
    <w:rsid w:val="0068678B"/>
    <w:rsid w:val="00686BCE"/>
    <w:rsid w:val="00687294"/>
    <w:rsid w:val="00687304"/>
    <w:rsid w:val="0068732A"/>
    <w:rsid w:val="006873F8"/>
    <w:rsid w:val="006877C3"/>
    <w:rsid w:val="006877E6"/>
    <w:rsid w:val="006878EB"/>
    <w:rsid w:val="0068793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48"/>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7A2"/>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4FB"/>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F8"/>
    <w:rsid w:val="00712D72"/>
    <w:rsid w:val="00712D90"/>
    <w:rsid w:val="00712E17"/>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94"/>
    <w:rsid w:val="007170CF"/>
    <w:rsid w:val="00717285"/>
    <w:rsid w:val="007172DA"/>
    <w:rsid w:val="00717440"/>
    <w:rsid w:val="00717442"/>
    <w:rsid w:val="007175E4"/>
    <w:rsid w:val="0071778B"/>
    <w:rsid w:val="0071791A"/>
    <w:rsid w:val="00717934"/>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6EA5"/>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436"/>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859"/>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5CB"/>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82B"/>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F3D"/>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C1F"/>
    <w:rsid w:val="007C2E99"/>
    <w:rsid w:val="007C2F93"/>
    <w:rsid w:val="007C2FB0"/>
    <w:rsid w:val="007C3277"/>
    <w:rsid w:val="007C34CD"/>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3BE"/>
    <w:rsid w:val="00807461"/>
    <w:rsid w:val="00807522"/>
    <w:rsid w:val="008075E9"/>
    <w:rsid w:val="008077FD"/>
    <w:rsid w:val="00807874"/>
    <w:rsid w:val="008079A9"/>
    <w:rsid w:val="00807B34"/>
    <w:rsid w:val="00807CC7"/>
    <w:rsid w:val="00807EAC"/>
    <w:rsid w:val="0081021F"/>
    <w:rsid w:val="00810228"/>
    <w:rsid w:val="00810327"/>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1BC"/>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51FF"/>
    <w:rsid w:val="008856C5"/>
    <w:rsid w:val="00885861"/>
    <w:rsid w:val="0088589F"/>
    <w:rsid w:val="00885D42"/>
    <w:rsid w:val="00886110"/>
    <w:rsid w:val="00886372"/>
    <w:rsid w:val="008864A3"/>
    <w:rsid w:val="008865DC"/>
    <w:rsid w:val="00886688"/>
    <w:rsid w:val="0088678C"/>
    <w:rsid w:val="00886B85"/>
    <w:rsid w:val="00886E2B"/>
    <w:rsid w:val="0088709A"/>
    <w:rsid w:val="008870DB"/>
    <w:rsid w:val="00887111"/>
    <w:rsid w:val="00887CE1"/>
    <w:rsid w:val="00887F3D"/>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71F"/>
    <w:rsid w:val="00892980"/>
    <w:rsid w:val="00892C09"/>
    <w:rsid w:val="00892ED8"/>
    <w:rsid w:val="0089307E"/>
    <w:rsid w:val="00893422"/>
    <w:rsid w:val="008936CB"/>
    <w:rsid w:val="0089381C"/>
    <w:rsid w:val="008938F5"/>
    <w:rsid w:val="00893989"/>
    <w:rsid w:val="00893D64"/>
    <w:rsid w:val="00893EFA"/>
    <w:rsid w:val="00893FB6"/>
    <w:rsid w:val="00893FB7"/>
    <w:rsid w:val="00893FFC"/>
    <w:rsid w:val="00894124"/>
    <w:rsid w:val="00894169"/>
    <w:rsid w:val="00894292"/>
    <w:rsid w:val="008942DA"/>
    <w:rsid w:val="008945EE"/>
    <w:rsid w:val="0089466A"/>
    <w:rsid w:val="00894705"/>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380"/>
    <w:rsid w:val="008C150F"/>
    <w:rsid w:val="008C15A2"/>
    <w:rsid w:val="008C160B"/>
    <w:rsid w:val="008C16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58F"/>
    <w:rsid w:val="008C6896"/>
    <w:rsid w:val="008C690D"/>
    <w:rsid w:val="008C79A4"/>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AE"/>
    <w:rsid w:val="008F7BB3"/>
    <w:rsid w:val="008F7D07"/>
    <w:rsid w:val="0090005C"/>
    <w:rsid w:val="009003F1"/>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7CA"/>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F39"/>
    <w:rsid w:val="00925495"/>
    <w:rsid w:val="00925617"/>
    <w:rsid w:val="00925C02"/>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C98"/>
    <w:rsid w:val="00962D97"/>
    <w:rsid w:val="00962F42"/>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10"/>
    <w:rsid w:val="0098665D"/>
    <w:rsid w:val="0098681F"/>
    <w:rsid w:val="00986BA8"/>
    <w:rsid w:val="00986BDA"/>
    <w:rsid w:val="00986C38"/>
    <w:rsid w:val="00986F40"/>
    <w:rsid w:val="00986FD6"/>
    <w:rsid w:val="00987003"/>
    <w:rsid w:val="00987415"/>
    <w:rsid w:val="0098743D"/>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042"/>
    <w:rsid w:val="00996615"/>
    <w:rsid w:val="00996648"/>
    <w:rsid w:val="00996702"/>
    <w:rsid w:val="009968C4"/>
    <w:rsid w:val="00996B16"/>
    <w:rsid w:val="00996B7A"/>
    <w:rsid w:val="00996CF7"/>
    <w:rsid w:val="009970EC"/>
    <w:rsid w:val="00997194"/>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1AD"/>
    <w:rsid w:val="009B0373"/>
    <w:rsid w:val="009B0458"/>
    <w:rsid w:val="009B07B7"/>
    <w:rsid w:val="009B0A1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0F9"/>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13B"/>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6B"/>
    <w:rsid w:val="009E61FC"/>
    <w:rsid w:val="009E61FD"/>
    <w:rsid w:val="009E661E"/>
    <w:rsid w:val="009E663B"/>
    <w:rsid w:val="009E6986"/>
    <w:rsid w:val="009E6CB0"/>
    <w:rsid w:val="009E6D09"/>
    <w:rsid w:val="009E6E74"/>
    <w:rsid w:val="009E70D0"/>
    <w:rsid w:val="009E70D4"/>
    <w:rsid w:val="009E719A"/>
    <w:rsid w:val="009E73CD"/>
    <w:rsid w:val="009E7A9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2BC"/>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9FF"/>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2EC"/>
    <w:rsid w:val="00A263FB"/>
    <w:rsid w:val="00A264DA"/>
    <w:rsid w:val="00A265B2"/>
    <w:rsid w:val="00A26679"/>
    <w:rsid w:val="00A267A9"/>
    <w:rsid w:val="00A269C5"/>
    <w:rsid w:val="00A26BDE"/>
    <w:rsid w:val="00A26D7E"/>
    <w:rsid w:val="00A26E45"/>
    <w:rsid w:val="00A271E2"/>
    <w:rsid w:val="00A27272"/>
    <w:rsid w:val="00A277CE"/>
    <w:rsid w:val="00A2785E"/>
    <w:rsid w:val="00A27914"/>
    <w:rsid w:val="00A2796F"/>
    <w:rsid w:val="00A27998"/>
    <w:rsid w:val="00A27ADA"/>
    <w:rsid w:val="00A27B30"/>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2E97"/>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3B"/>
    <w:rsid w:val="00A401E1"/>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700"/>
    <w:rsid w:val="00A628B4"/>
    <w:rsid w:val="00A63062"/>
    <w:rsid w:val="00A63322"/>
    <w:rsid w:val="00A63517"/>
    <w:rsid w:val="00A63563"/>
    <w:rsid w:val="00A63862"/>
    <w:rsid w:val="00A6389E"/>
    <w:rsid w:val="00A63BBD"/>
    <w:rsid w:val="00A640C7"/>
    <w:rsid w:val="00A640F4"/>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677"/>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F3"/>
    <w:rsid w:val="00AA6D38"/>
    <w:rsid w:val="00AA7359"/>
    <w:rsid w:val="00AA7383"/>
    <w:rsid w:val="00AA760F"/>
    <w:rsid w:val="00AA7851"/>
    <w:rsid w:val="00AA78A6"/>
    <w:rsid w:val="00AA7BF6"/>
    <w:rsid w:val="00AA7CF0"/>
    <w:rsid w:val="00AB002B"/>
    <w:rsid w:val="00AB00B9"/>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9B2"/>
    <w:rsid w:val="00AB2A6B"/>
    <w:rsid w:val="00AB2DCE"/>
    <w:rsid w:val="00AB3039"/>
    <w:rsid w:val="00AB3065"/>
    <w:rsid w:val="00AB33F8"/>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4A3F"/>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2F56"/>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84B"/>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0F"/>
    <w:rsid w:val="00B24337"/>
    <w:rsid w:val="00B2436B"/>
    <w:rsid w:val="00B2460B"/>
    <w:rsid w:val="00B2461B"/>
    <w:rsid w:val="00B24A00"/>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EC5"/>
    <w:rsid w:val="00B43F88"/>
    <w:rsid w:val="00B4403B"/>
    <w:rsid w:val="00B4437C"/>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828"/>
    <w:rsid w:val="00B55831"/>
    <w:rsid w:val="00B560F7"/>
    <w:rsid w:val="00B56110"/>
    <w:rsid w:val="00B56157"/>
    <w:rsid w:val="00B563B8"/>
    <w:rsid w:val="00B56423"/>
    <w:rsid w:val="00B56610"/>
    <w:rsid w:val="00B56AC7"/>
    <w:rsid w:val="00B56AF1"/>
    <w:rsid w:val="00B56D9D"/>
    <w:rsid w:val="00B56EDA"/>
    <w:rsid w:val="00B56FDE"/>
    <w:rsid w:val="00B57140"/>
    <w:rsid w:val="00B574A6"/>
    <w:rsid w:val="00B575AB"/>
    <w:rsid w:val="00B575F5"/>
    <w:rsid w:val="00B57898"/>
    <w:rsid w:val="00B57A8E"/>
    <w:rsid w:val="00B57BDA"/>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A56"/>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7D"/>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254"/>
    <w:rsid w:val="00B832E8"/>
    <w:rsid w:val="00B83508"/>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EA2"/>
    <w:rsid w:val="00B86F25"/>
    <w:rsid w:val="00B8711B"/>
    <w:rsid w:val="00B87363"/>
    <w:rsid w:val="00B87536"/>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B7FC1"/>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0AA"/>
    <w:rsid w:val="00BF71A8"/>
    <w:rsid w:val="00BF71FD"/>
    <w:rsid w:val="00BF727A"/>
    <w:rsid w:val="00BF72A4"/>
    <w:rsid w:val="00BF74DA"/>
    <w:rsid w:val="00BF7685"/>
    <w:rsid w:val="00BF77AD"/>
    <w:rsid w:val="00BF77C4"/>
    <w:rsid w:val="00BF7830"/>
    <w:rsid w:val="00BF789D"/>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27"/>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309"/>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695"/>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1F30"/>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CBF"/>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ED6"/>
    <w:rsid w:val="00C52280"/>
    <w:rsid w:val="00C523B2"/>
    <w:rsid w:val="00C5268C"/>
    <w:rsid w:val="00C5284C"/>
    <w:rsid w:val="00C5293B"/>
    <w:rsid w:val="00C5297E"/>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84B"/>
    <w:rsid w:val="00C7793C"/>
    <w:rsid w:val="00C77D77"/>
    <w:rsid w:val="00C77E6E"/>
    <w:rsid w:val="00C77F60"/>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3FC"/>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4E2"/>
    <w:rsid w:val="00CC76C2"/>
    <w:rsid w:val="00CC7A54"/>
    <w:rsid w:val="00CC7C92"/>
    <w:rsid w:val="00CD00F1"/>
    <w:rsid w:val="00CD0267"/>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DA5"/>
    <w:rsid w:val="00CD5E55"/>
    <w:rsid w:val="00CD62B6"/>
    <w:rsid w:val="00CD62DA"/>
    <w:rsid w:val="00CD63D1"/>
    <w:rsid w:val="00CD65FB"/>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3E55"/>
    <w:rsid w:val="00CF4058"/>
    <w:rsid w:val="00CF4129"/>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0D4"/>
    <w:rsid w:val="00D07103"/>
    <w:rsid w:val="00D07343"/>
    <w:rsid w:val="00D07405"/>
    <w:rsid w:val="00D0753B"/>
    <w:rsid w:val="00D076DA"/>
    <w:rsid w:val="00D07D28"/>
    <w:rsid w:val="00D07FAB"/>
    <w:rsid w:val="00D07FE9"/>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50"/>
    <w:rsid w:val="00D20D8B"/>
    <w:rsid w:val="00D21099"/>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7F9"/>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F1"/>
    <w:rsid w:val="00D42607"/>
    <w:rsid w:val="00D4267D"/>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9EE"/>
    <w:rsid w:val="00D56BAA"/>
    <w:rsid w:val="00D56C05"/>
    <w:rsid w:val="00D56DFF"/>
    <w:rsid w:val="00D57213"/>
    <w:rsid w:val="00D5730F"/>
    <w:rsid w:val="00D57771"/>
    <w:rsid w:val="00D579EF"/>
    <w:rsid w:val="00D57B40"/>
    <w:rsid w:val="00D57C50"/>
    <w:rsid w:val="00D57D1F"/>
    <w:rsid w:val="00D57ED3"/>
    <w:rsid w:val="00D57F1A"/>
    <w:rsid w:val="00D57F89"/>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DE0"/>
    <w:rsid w:val="00D80E0A"/>
    <w:rsid w:val="00D815F8"/>
    <w:rsid w:val="00D81616"/>
    <w:rsid w:val="00D81620"/>
    <w:rsid w:val="00D8191D"/>
    <w:rsid w:val="00D8192E"/>
    <w:rsid w:val="00D81B70"/>
    <w:rsid w:val="00D81C5B"/>
    <w:rsid w:val="00D8244A"/>
    <w:rsid w:val="00D82636"/>
    <w:rsid w:val="00D8266A"/>
    <w:rsid w:val="00D82977"/>
    <w:rsid w:val="00D82A99"/>
    <w:rsid w:val="00D82D64"/>
    <w:rsid w:val="00D82FE3"/>
    <w:rsid w:val="00D833EB"/>
    <w:rsid w:val="00D83480"/>
    <w:rsid w:val="00D83550"/>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498"/>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ADD"/>
    <w:rsid w:val="00DA0AEF"/>
    <w:rsid w:val="00DA0D45"/>
    <w:rsid w:val="00DA0DD2"/>
    <w:rsid w:val="00DA0E33"/>
    <w:rsid w:val="00DA0EEF"/>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5DE"/>
    <w:rsid w:val="00DC2ABC"/>
    <w:rsid w:val="00DC2B21"/>
    <w:rsid w:val="00DC2C2F"/>
    <w:rsid w:val="00DC2EAE"/>
    <w:rsid w:val="00DC2F0C"/>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870"/>
    <w:rsid w:val="00DD5A14"/>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1F0"/>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55D"/>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865"/>
    <w:rsid w:val="00E31901"/>
    <w:rsid w:val="00E31975"/>
    <w:rsid w:val="00E31A1D"/>
    <w:rsid w:val="00E31AA2"/>
    <w:rsid w:val="00E31E0F"/>
    <w:rsid w:val="00E32019"/>
    <w:rsid w:val="00E32102"/>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14E"/>
    <w:rsid w:val="00E53282"/>
    <w:rsid w:val="00E5344D"/>
    <w:rsid w:val="00E5359F"/>
    <w:rsid w:val="00E535A1"/>
    <w:rsid w:val="00E53732"/>
    <w:rsid w:val="00E538B8"/>
    <w:rsid w:val="00E53E66"/>
    <w:rsid w:val="00E5412A"/>
    <w:rsid w:val="00E54142"/>
    <w:rsid w:val="00E54669"/>
    <w:rsid w:val="00E5467D"/>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004"/>
    <w:rsid w:val="00E6535F"/>
    <w:rsid w:val="00E653AE"/>
    <w:rsid w:val="00E655F6"/>
    <w:rsid w:val="00E6577D"/>
    <w:rsid w:val="00E658A5"/>
    <w:rsid w:val="00E658C5"/>
    <w:rsid w:val="00E65909"/>
    <w:rsid w:val="00E65927"/>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640"/>
    <w:rsid w:val="00EC064B"/>
    <w:rsid w:val="00EC066A"/>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3662"/>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67"/>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ACE"/>
    <w:rsid w:val="00F57B8F"/>
    <w:rsid w:val="00F57FDF"/>
    <w:rsid w:val="00F6006F"/>
    <w:rsid w:val="00F600D6"/>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A3B"/>
    <w:rsid w:val="00F93ABE"/>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A4B"/>
    <w:rsid w:val="00FA2BEA"/>
    <w:rsid w:val="00FA2F41"/>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29F"/>
    <w:rsid w:val="00FC22C8"/>
    <w:rsid w:val="00FC2359"/>
    <w:rsid w:val="00FC24C3"/>
    <w:rsid w:val="00FC24E9"/>
    <w:rsid w:val="00FC26E9"/>
    <w:rsid w:val="00FC29CB"/>
    <w:rsid w:val="00FC29D3"/>
    <w:rsid w:val="00FC2E00"/>
    <w:rsid w:val="00FC2FB6"/>
    <w:rsid w:val="00FC3254"/>
    <w:rsid w:val="00FC3480"/>
    <w:rsid w:val="00FC35AE"/>
    <w:rsid w:val="00FC35CB"/>
    <w:rsid w:val="00FC3617"/>
    <w:rsid w:val="00FC3908"/>
    <w:rsid w:val="00FC3B3D"/>
    <w:rsid w:val="00FC411D"/>
    <w:rsid w:val="00FC4163"/>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A7C"/>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22F"/>
    <w:rsid w:val="00FE7372"/>
    <w:rsid w:val="00FE7646"/>
    <w:rsid w:val="00FE7746"/>
    <w:rsid w:val="00FE7B98"/>
    <w:rsid w:val="00FE7C2A"/>
    <w:rsid w:val="00FE7CEE"/>
    <w:rsid w:val="00FF0053"/>
    <w:rsid w:val="00FF059A"/>
    <w:rsid w:val="00FF0844"/>
    <w:rsid w:val="00FF09F4"/>
    <w:rsid w:val="00FF0BA0"/>
    <w:rsid w:val="00FF0C9E"/>
    <w:rsid w:val="00FF0CE5"/>
    <w:rsid w:val="00FF0DF5"/>
    <w:rsid w:val="00FF1032"/>
    <w:rsid w:val="00FF10DD"/>
    <w:rsid w:val="00FF124D"/>
    <w:rsid w:val="00FF136C"/>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C0D"/>
    <w:rsid w:val="00FF2CB2"/>
    <w:rsid w:val="00FF2DF6"/>
    <w:rsid w:val="00FF2F2E"/>
    <w:rsid w:val="00FF31B4"/>
    <w:rsid w:val="00FF351B"/>
    <w:rsid w:val="00FF370C"/>
    <w:rsid w:val="00FF37F5"/>
    <w:rsid w:val="00FF3803"/>
    <w:rsid w:val="00FF38CD"/>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rsid w:val="000F23DD"/>
  </w:style>
  <w:style w:type="paragraph" w:styleId="afd">
    <w:name w:val="List Paragraph"/>
    <w:aliases w:val="Bullet_IRAO,Мой Список,List Paragraph,Маркированный,название,Варианты ответов"/>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rsid w:val="00511A7F"/>
    <w:rPr>
      <w:rFonts w:ascii="Times New Roman" w:eastAsia="Times New Roman" w:hAnsi="Times New Roman" w:cs="Times New Roman"/>
      <w:sz w:val="24"/>
      <w:szCs w:val="24"/>
      <w:lang w:eastAsia="ru-RU"/>
    </w:rPr>
  </w:style>
  <w:style w:type="character" w:styleId="aff8">
    <w:name w:val="footnote reference"/>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rsid w:val="00EC3D1F"/>
    <w:rPr>
      <w:b/>
      <w:bCs/>
    </w:rPr>
  </w:style>
  <w:style w:type="character" w:customStyle="1" w:styleId="affffffffffa">
    <w:name w:val="Тема примечания Знак"/>
    <w:basedOn w:val="affffffffff8"/>
    <w:link w:val="affffffffff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
    <w:link w:val="afd"/>
    <w:uiPriority w:val="34"/>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rsid w:val="000F23DD"/>
  </w:style>
  <w:style w:type="paragraph" w:styleId="afd">
    <w:name w:val="List Paragraph"/>
    <w:aliases w:val="Bullet_IRAO,Мой Список,List Paragraph,Маркированный,название,Варианты ответов"/>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rsid w:val="00511A7F"/>
    <w:rPr>
      <w:rFonts w:ascii="Times New Roman" w:eastAsia="Times New Roman" w:hAnsi="Times New Roman" w:cs="Times New Roman"/>
      <w:sz w:val="24"/>
      <w:szCs w:val="24"/>
      <w:lang w:eastAsia="ru-RU"/>
    </w:rPr>
  </w:style>
  <w:style w:type="character" w:styleId="aff8">
    <w:name w:val="footnote reference"/>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rsid w:val="00EC3D1F"/>
    <w:rPr>
      <w:b/>
      <w:bCs/>
    </w:rPr>
  </w:style>
  <w:style w:type="character" w:customStyle="1" w:styleId="affffffffffa">
    <w:name w:val="Тема примечания Знак"/>
    <w:basedOn w:val="affffffffff8"/>
    <w:link w:val="affffffffff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
    <w:link w:val="afd"/>
    <w:uiPriority w:val="34"/>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DC9CE-DAB4-4CF9-8D4D-C6BEFC67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5868</TotalTime>
  <Pages>3</Pages>
  <Words>2115</Words>
  <Characters>12056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86</cp:revision>
  <cp:lastPrinted>2022-04-14T05:58:00Z</cp:lastPrinted>
  <dcterms:created xsi:type="dcterms:W3CDTF">2022-02-09T06:24:00Z</dcterms:created>
  <dcterms:modified xsi:type="dcterms:W3CDTF">2022-05-23T06:20:00Z</dcterms:modified>
</cp:coreProperties>
</file>